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29" w:rsidRPr="00F65198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ОТЧЕТ</w:t>
      </w:r>
    </w:p>
    <w:p w:rsidR="00DB5629" w:rsidRPr="00F65198" w:rsidRDefault="00DB5629" w:rsidP="00F956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 xml:space="preserve">Государственного областного бюджетного учреждения </w:t>
      </w:r>
    </w:p>
    <w:p w:rsidR="00DB5629" w:rsidRPr="00F65198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социального обслуживания населения</w:t>
      </w:r>
    </w:p>
    <w:p w:rsidR="00DB5629" w:rsidRPr="00F65198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5198">
        <w:rPr>
          <w:rFonts w:ascii="Times New Roman" w:hAnsi="Times New Roman"/>
          <w:b/>
          <w:color w:val="000000"/>
          <w:sz w:val="28"/>
          <w:szCs w:val="28"/>
        </w:rPr>
        <w:t>«Мурманский центр социальной помощи семье и детям»</w:t>
      </w:r>
    </w:p>
    <w:p w:rsidR="00DB5629" w:rsidRPr="00F65198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5198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F608FE" w:rsidRPr="00F65198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6519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DB5629" w:rsidRPr="00F65198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3F1B" w:rsidRPr="00F65198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Государственное областное учреждение социального обслуживания системы социальной защиты населения «Мурманский центр социальной помощи семье и детям» переименовано в Государственное областное бюджетное учреждение социального обслуживания населения «Мурманский центр социальной помощи семье и детям» в соответствии с Гражданским кодексом Российской Федерации, Федеральным законом от 08.05.2010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приказом Министерства труда и социального развития Мурманской области от 12.12.2011 № 626 «О переименовании государственных областных учреждений социального обслуживания системы социальной защиты населения, подведомственных Министерству труда и социального развития Мурманской области». </w:t>
      </w:r>
    </w:p>
    <w:p w:rsidR="00DB5629" w:rsidRPr="00F65198" w:rsidRDefault="00847435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Учреждение отчитывается о</w:t>
      </w:r>
      <w:r w:rsidR="00DB5629" w:rsidRPr="00F65198">
        <w:rPr>
          <w:rFonts w:ascii="Times New Roman" w:hAnsi="Times New Roman"/>
          <w:sz w:val="28"/>
          <w:szCs w:val="28"/>
        </w:rPr>
        <w:t xml:space="preserve"> выполнении государственного задания по предоставлению государст</w:t>
      </w:r>
      <w:r w:rsidR="00753974">
        <w:rPr>
          <w:rFonts w:ascii="Times New Roman" w:hAnsi="Times New Roman"/>
          <w:sz w:val="28"/>
          <w:szCs w:val="28"/>
        </w:rPr>
        <w:t xml:space="preserve">венных услуг за период с 01.01.2018 </w:t>
      </w:r>
      <w:r w:rsidR="00DB5629" w:rsidRPr="00F65198">
        <w:rPr>
          <w:rFonts w:ascii="Times New Roman" w:hAnsi="Times New Roman"/>
          <w:sz w:val="28"/>
          <w:szCs w:val="28"/>
        </w:rPr>
        <w:t>по 31.12.201</w:t>
      </w:r>
      <w:r w:rsidR="001C11AA" w:rsidRPr="00F65198">
        <w:rPr>
          <w:rFonts w:ascii="Times New Roman" w:hAnsi="Times New Roman"/>
          <w:sz w:val="28"/>
          <w:szCs w:val="28"/>
        </w:rPr>
        <w:t>8</w:t>
      </w:r>
      <w:r w:rsidR="00753974">
        <w:rPr>
          <w:rFonts w:ascii="Times New Roman" w:hAnsi="Times New Roman"/>
          <w:sz w:val="28"/>
          <w:szCs w:val="28"/>
        </w:rPr>
        <w:t xml:space="preserve"> в соответствии с п</w:t>
      </w:r>
      <w:r w:rsidR="00DB5629" w:rsidRPr="00F65198">
        <w:rPr>
          <w:rFonts w:ascii="Times New Roman" w:hAnsi="Times New Roman"/>
          <w:sz w:val="28"/>
          <w:szCs w:val="28"/>
        </w:rPr>
        <w:t>остановлением</w:t>
      </w:r>
      <w:r w:rsidR="00285281" w:rsidRPr="00F65198">
        <w:rPr>
          <w:rFonts w:ascii="Times New Roman" w:hAnsi="Times New Roman"/>
          <w:sz w:val="28"/>
          <w:szCs w:val="28"/>
        </w:rPr>
        <w:t xml:space="preserve"> Правительства Мурманской области</w:t>
      </w:r>
      <w:r w:rsidR="00DB5629" w:rsidRPr="00F65198">
        <w:rPr>
          <w:rFonts w:ascii="Times New Roman" w:hAnsi="Times New Roman"/>
          <w:sz w:val="28"/>
          <w:szCs w:val="28"/>
        </w:rPr>
        <w:t xml:space="preserve"> </w:t>
      </w:r>
      <w:r w:rsidR="00753974">
        <w:rPr>
          <w:rFonts w:ascii="Times New Roman" w:hAnsi="Times New Roman"/>
          <w:sz w:val="28"/>
          <w:szCs w:val="28"/>
        </w:rPr>
        <w:t xml:space="preserve">от 07.11.2011 </w:t>
      </w:r>
      <w:r w:rsidR="00DB5629" w:rsidRPr="00F65198">
        <w:rPr>
          <w:rFonts w:ascii="Times New Roman" w:hAnsi="Times New Roman"/>
          <w:sz w:val="28"/>
          <w:szCs w:val="28"/>
        </w:rPr>
        <w:t>№ 565</w:t>
      </w:r>
      <w:r w:rsidR="00285281" w:rsidRPr="00F65198">
        <w:rPr>
          <w:rFonts w:ascii="Times New Roman" w:hAnsi="Times New Roman"/>
          <w:sz w:val="28"/>
          <w:szCs w:val="28"/>
        </w:rPr>
        <w:t>-</w:t>
      </w:r>
      <w:r w:rsidR="00DB5629" w:rsidRPr="00F65198">
        <w:rPr>
          <w:rFonts w:ascii="Times New Roman" w:hAnsi="Times New Roman"/>
          <w:sz w:val="28"/>
          <w:szCs w:val="28"/>
        </w:rPr>
        <w:t>ПП «Об утверждении стандартов качества государственных услуг, предоставляемых государственными областными учреждениями МО».</w:t>
      </w:r>
    </w:p>
    <w:p w:rsidR="00DB5629" w:rsidRPr="00F65198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Учредитель:</w:t>
      </w:r>
      <w:r w:rsidRPr="00F65198">
        <w:rPr>
          <w:rFonts w:ascii="Times New Roman" w:hAnsi="Times New Roman"/>
          <w:sz w:val="28"/>
          <w:szCs w:val="28"/>
        </w:rPr>
        <w:t xml:space="preserve"> Министерство социального развития Мурманской области</w:t>
      </w:r>
      <w:r w:rsidR="00753974">
        <w:rPr>
          <w:rFonts w:ascii="Times New Roman" w:hAnsi="Times New Roman"/>
          <w:sz w:val="28"/>
          <w:szCs w:val="28"/>
        </w:rPr>
        <w:t>.</w:t>
      </w:r>
    </w:p>
    <w:p w:rsidR="00DB5629" w:rsidRPr="00F65198" w:rsidRDefault="00DB5629" w:rsidP="004F1A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Лицензия:</w:t>
      </w:r>
      <w:r w:rsidR="003220D0" w:rsidRPr="00F65198">
        <w:rPr>
          <w:rFonts w:ascii="Times New Roman" w:hAnsi="Times New Roman"/>
          <w:b/>
          <w:sz w:val="28"/>
          <w:szCs w:val="28"/>
        </w:rPr>
        <w:t xml:space="preserve"> </w:t>
      </w:r>
      <w:r w:rsidR="004F1A28" w:rsidRPr="00F65198">
        <w:rPr>
          <w:rFonts w:ascii="Times New Roman" w:hAnsi="Times New Roman"/>
          <w:sz w:val="28"/>
          <w:szCs w:val="28"/>
        </w:rPr>
        <w:t>ЛО-51-01-001165 от 18.0</w:t>
      </w:r>
      <w:r w:rsidR="007C1B55" w:rsidRPr="00F65198">
        <w:rPr>
          <w:rFonts w:ascii="Times New Roman" w:hAnsi="Times New Roman"/>
          <w:sz w:val="28"/>
          <w:szCs w:val="28"/>
        </w:rPr>
        <w:t>6</w:t>
      </w:r>
      <w:r w:rsidR="00753974">
        <w:rPr>
          <w:rFonts w:ascii="Times New Roman" w:hAnsi="Times New Roman"/>
          <w:sz w:val="28"/>
          <w:szCs w:val="28"/>
        </w:rPr>
        <w:t>.2014.</w:t>
      </w:r>
    </w:p>
    <w:p w:rsidR="00DB5629" w:rsidRPr="00F65198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 xml:space="preserve">Юридический адрес: </w:t>
      </w:r>
      <w:r w:rsidRPr="00F65198">
        <w:rPr>
          <w:rFonts w:ascii="Times New Roman" w:hAnsi="Times New Roman"/>
          <w:sz w:val="28"/>
          <w:szCs w:val="28"/>
        </w:rPr>
        <w:t>183036, Российская Федерация, Мурманская область, г. Мурманск, ул. Старостина, д. 91</w:t>
      </w:r>
      <w:r w:rsidR="00753974">
        <w:rPr>
          <w:rFonts w:ascii="Times New Roman" w:hAnsi="Times New Roman"/>
          <w:sz w:val="28"/>
          <w:szCs w:val="28"/>
        </w:rPr>
        <w:t>.</w:t>
      </w:r>
    </w:p>
    <w:p w:rsidR="00DB5629" w:rsidRPr="00F65198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Тел./ факс:</w:t>
      </w:r>
      <w:r w:rsidRPr="00F65198">
        <w:rPr>
          <w:rFonts w:ascii="Times New Roman" w:hAnsi="Times New Roman"/>
          <w:sz w:val="28"/>
          <w:szCs w:val="28"/>
        </w:rPr>
        <w:t xml:space="preserve"> 8 (815 2) 26-44-23</w:t>
      </w:r>
      <w:r w:rsidR="00753974">
        <w:rPr>
          <w:rFonts w:ascii="Times New Roman" w:hAnsi="Times New Roman"/>
          <w:sz w:val="28"/>
          <w:szCs w:val="28"/>
        </w:rPr>
        <w:t>.</w:t>
      </w:r>
    </w:p>
    <w:p w:rsidR="00DB5629" w:rsidRPr="00F65198" w:rsidRDefault="00DB5629" w:rsidP="00DA093B">
      <w:pPr>
        <w:tabs>
          <w:tab w:val="left" w:pos="864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F65198">
        <w:rPr>
          <w:rFonts w:ascii="Times New Roman" w:hAnsi="Times New Roman"/>
          <w:b/>
          <w:sz w:val="28"/>
          <w:szCs w:val="28"/>
        </w:rPr>
        <w:t>Обслуживаемая территория:</w:t>
      </w:r>
      <w:r w:rsidR="0032732F" w:rsidRPr="00F65198">
        <w:rPr>
          <w:rFonts w:ascii="Times New Roman" w:hAnsi="Times New Roman"/>
          <w:b/>
          <w:sz w:val="28"/>
          <w:szCs w:val="28"/>
        </w:rPr>
        <w:t xml:space="preserve"> </w:t>
      </w:r>
      <w:r w:rsidRPr="00F65198">
        <w:rPr>
          <w:rFonts w:ascii="Times New Roman" w:hAnsi="Times New Roman"/>
          <w:sz w:val="28"/>
          <w:szCs w:val="28"/>
        </w:rPr>
        <w:t>Мурманская область, г. Мурманск</w:t>
      </w:r>
      <w:r w:rsidR="00753974">
        <w:rPr>
          <w:rFonts w:ascii="Times New Roman" w:hAnsi="Times New Roman"/>
          <w:sz w:val="28"/>
          <w:szCs w:val="28"/>
        </w:rPr>
        <w:t>.</w:t>
      </w:r>
    </w:p>
    <w:p w:rsidR="00DB5629" w:rsidRPr="00753974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65198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53974">
        <w:rPr>
          <w:rFonts w:ascii="Times New Roman" w:hAnsi="Times New Roman"/>
          <w:b/>
          <w:sz w:val="28"/>
          <w:szCs w:val="28"/>
          <w:lang w:val="en-US"/>
        </w:rPr>
        <w:t>-</w:t>
      </w:r>
      <w:r w:rsidRPr="00F65198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5397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F65198">
        <w:rPr>
          <w:rFonts w:ascii="Times New Roman" w:hAnsi="Times New Roman"/>
          <w:sz w:val="28"/>
          <w:szCs w:val="28"/>
          <w:lang w:val="en-US"/>
        </w:rPr>
        <w:t>cpsd</w:t>
      </w:r>
      <w:r w:rsidRPr="00753974">
        <w:rPr>
          <w:rFonts w:ascii="Times New Roman" w:hAnsi="Times New Roman"/>
          <w:sz w:val="28"/>
          <w:szCs w:val="28"/>
          <w:lang w:val="en-US"/>
        </w:rPr>
        <w:t>.</w:t>
      </w:r>
      <w:r w:rsidRPr="00F65198">
        <w:rPr>
          <w:rFonts w:ascii="Times New Roman" w:hAnsi="Times New Roman"/>
          <w:sz w:val="28"/>
          <w:szCs w:val="28"/>
          <w:lang w:val="en-US"/>
        </w:rPr>
        <w:t>murmansk</w:t>
      </w:r>
      <w:r w:rsidRPr="00753974">
        <w:rPr>
          <w:rFonts w:ascii="Times New Roman" w:hAnsi="Times New Roman"/>
          <w:sz w:val="28"/>
          <w:szCs w:val="28"/>
          <w:lang w:val="en-US"/>
        </w:rPr>
        <w:t>@</w:t>
      </w:r>
      <w:r w:rsidRPr="00F65198">
        <w:rPr>
          <w:rFonts w:ascii="Times New Roman" w:hAnsi="Times New Roman"/>
          <w:sz w:val="28"/>
          <w:szCs w:val="28"/>
          <w:lang w:val="en-US"/>
        </w:rPr>
        <w:t>yandex</w:t>
      </w:r>
      <w:r w:rsidRPr="00753974">
        <w:rPr>
          <w:rFonts w:ascii="Times New Roman" w:hAnsi="Times New Roman"/>
          <w:sz w:val="28"/>
          <w:szCs w:val="28"/>
          <w:lang w:val="en-US"/>
        </w:rPr>
        <w:t>.</w:t>
      </w:r>
      <w:r w:rsidRPr="00F65198">
        <w:rPr>
          <w:rFonts w:ascii="Times New Roman" w:hAnsi="Times New Roman"/>
          <w:sz w:val="28"/>
          <w:szCs w:val="28"/>
          <w:lang w:val="en-US"/>
        </w:rPr>
        <w:t>ru</w:t>
      </w:r>
      <w:r w:rsidR="00753974" w:rsidRPr="00753974">
        <w:rPr>
          <w:rFonts w:ascii="Times New Roman" w:hAnsi="Times New Roman"/>
          <w:sz w:val="28"/>
          <w:szCs w:val="28"/>
          <w:lang w:val="en-US"/>
        </w:rPr>
        <w:t>.</w:t>
      </w:r>
    </w:p>
    <w:p w:rsidR="008644BA" w:rsidRPr="00753974" w:rsidRDefault="00DB5629" w:rsidP="008644BA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65198">
        <w:rPr>
          <w:rFonts w:ascii="Times New Roman" w:hAnsi="Times New Roman"/>
          <w:b/>
          <w:sz w:val="28"/>
          <w:szCs w:val="28"/>
        </w:rPr>
        <w:t>Сайт:</w:t>
      </w:r>
      <w:r w:rsidR="00715AC4" w:rsidRPr="00F65198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F65198">
          <w:rPr>
            <w:rStyle w:val="a9"/>
            <w:rFonts w:ascii="Times New Roman" w:hAnsi="Times New Roman"/>
            <w:color w:val="auto"/>
            <w:sz w:val="28"/>
            <w:szCs w:val="28"/>
          </w:rPr>
          <w:t>http://</w:t>
        </w:r>
        <w:r w:rsidRPr="00F65198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mcspsd</w:t>
        </w:r>
        <w:r w:rsidRPr="00F65198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Pr="00F65198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753974">
        <w:rPr>
          <w:rStyle w:val="a9"/>
          <w:rFonts w:ascii="Times New Roman" w:hAnsi="Times New Roman"/>
          <w:color w:val="auto"/>
          <w:sz w:val="28"/>
          <w:szCs w:val="28"/>
        </w:rPr>
        <w:t>.</w:t>
      </w:r>
    </w:p>
    <w:p w:rsidR="00DB5629" w:rsidRPr="00F65198" w:rsidRDefault="00DB5629" w:rsidP="008644BA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753974">
        <w:rPr>
          <w:rFonts w:ascii="Times New Roman" w:hAnsi="Times New Roman"/>
          <w:b/>
          <w:sz w:val="28"/>
          <w:szCs w:val="28"/>
        </w:rPr>
        <w:t xml:space="preserve">Предметом </w:t>
      </w:r>
      <w:r w:rsidR="00753974">
        <w:rPr>
          <w:rFonts w:ascii="Times New Roman" w:hAnsi="Times New Roman"/>
          <w:sz w:val="28"/>
          <w:szCs w:val="28"/>
        </w:rPr>
        <w:t>деятельности у</w:t>
      </w:r>
      <w:r w:rsidRPr="00F65198">
        <w:rPr>
          <w:rFonts w:ascii="Times New Roman" w:hAnsi="Times New Roman"/>
          <w:sz w:val="28"/>
          <w:szCs w:val="28"/>
        </w:rPr>
        <w:t xml:space="preserve">чреждения является </w:t>
      </w:r>
      <w:r w:rsidR="008644BA" w:rsidRPr="00F65198">
        <w:rPr>
          <w:rFonts w:ascii="Times New Roman" w:hAnsi="Times New Roman"/>
          <w:sz w:val="28"/>
          <w:szCs w:val="28"/>
        </w:rPr>
        <w:t>предоставление социальных услуг гражданам, признанным нуждающимися в социальном обслуживании</w:t>
      </w:r>
      <w:r w:rsidRPr="00F65198">
        <w:rPr>
          <w:rFonts w:ascii="Times New Roman" w:hAnsi="Times New Roman"/>
          <w:sz w:val="28"/>
          <w:szCs w:val="28"/>
        </w:rPr>
        <w:t>.</w:t>
      </w:r>
    </w:p>
    <w:p w:rsidR="00DB5629" w:rsidRPr="00753974" w:rsidRDefault="00DB5629" w:rsidP="007539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Цель</w:t>
      </w:r>
      <w:r w:rsidR="00753974">
        <w:rPr>
          <w:rFonts w:ascii="Times New Roman" w:hAnsi="Times New Roman"/>
          <w:b/>
          <w:sz w:val="28"/>
          <w:szCs w:val="28"/>
        </w:rPr>
        <w:t>ю</w:t>
      </w:r>
      <w:r w:rsidRPr="00F65198">
        <w:rPr>
          <w:rFonts w:ascii="Times New Roman" w:hAnsi="Times New Roman"/>
          <w:b/>
          <w:sz w:val="28"/>
          <w:szCs w:val="28"/>
        </w:rPr>
        <w:t xml:space="preserve"> </w:t>
      </w:r>
      <w:r w:rsidR="00753974" w:rsidRPr="00753974">
        <w:rPr>
          <w:rFonts w:ascii="Times New Roman" w:hAnsi="Times New Roman"/>
          <w:sz w:val="28"/>
          <w:szCs w:val="28"/>
        </w:rPr>
        <w:t>деятельности учреждения является</w:t>
      </w:r>
      <w:r w:rsidR="00753974">
        <w:rPr>
          <w:rFonts w:ascii="Times New Roman" w:hAnsi="Times New Roman"/>
          <w:b/>
          <w:sz w:val="28"/>
          <w:szCs w:val="28"/>
        </w:rPr>
        <w:t xml:space="preserve"> </w:t>
      </w:r>
      <w:r w:rsidR="00753974">
        <w:rPr>
          <w:rFonts w:ascii="Times New Roman" w:hAnsi="Times New Roman"/>
          <w:sz w:val="28"/>
          <w:szCs w:val="28"/>
        </w:rPr>
        <w:t>п</w:t>
      </w:r>
      <w:r w:rsidR="008644BA" w:rsidRPr="00F65198">
        <w:rPr>
          <w:rFonts w:ascii="Times New Roman" w:hAnsi="Times New Roman"/>
          <w:sz w:val="28"/>
          <w:szCs w:val="28"/>
        </w:rPr>
        <w:t>редоставление гражданам, признанным нуждающимися в социальном обслуживании</w:t>
      </w:r>
      <w:r w:rsidR="002F692B" w:rsidRPr="00F65198">
        <w:rPr>
          <w:rFonts w:ascii="Times New Roman" w:hAnsi="Times New Roman"/>
          <w:sz w:val="28"/>
          <w:szCs w:val="28"/>
        </w:rPr>
        <w:t>,</w:t>
      </w:r>
      <w:r w:rsidR="008644BA" w:rsidRPr="00F65198">
        <w:rPr>
          <w:rFonts w:ascii="Times New Roman" w:hAnsi="Times New Roman"/>
          <w:sz w:val="28"/>
          <w:szCs w:val="28"/>
        </w:rPr>
        <w:t xml:space="preserve"> социальных услуг, направленных на улучшение условий их жизнедеятельности.</w:t>
      </w:r>
    </w:p>
    <w:p w:rsidR="00226F22" w:rsidRPr="00F65198" w:rsidRDefault="00753974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у</w:t>
      </w:r>
      <w:r w:rsidR="00226F22" w:rsidRPr="00F65198">
        <w:rPr>
          <w:rFonts w:ascii="Times New Roman" w:hAnsi="Times New Roman"/>
          <w:sz w:val="28"/>
          <w:szCs w:val="28"/>
        </w:rPr>
        <w:t xml:space="preserve">чреждение осуществляет в установленном законодательством Российской Федерации порядке </w:t>
      </w:r>
      <w:r w:rsidR="00226F22" w:rsidRPr="00F65198">
        <w:rPr>
          <w:rFonts w:ascii="Times New Roman" w:hAnsi="Times New Roman"/>
          <w:b/>
          <w:sz w:val="28"/>
          <w:szCs w:val="28"/>
        </w:rPr>
        <w:t>виды основной деятельности</w:t>
      </w:r>
      <w:r w:rsidR="00226F22" w:rsidRPr="00F65198">
        <w:rPr>
          <w:rFonts w:ascii="Times New Roman" w:hAnsi="Times New Roman"/>
          <w:sz w:val="28"/>
          <w:szCs w:val="28"/>
        </w:rPr>
        <w:t>:</w:t>
      </w:r>
    </w:p>
    <w:p w:rsidR="00226F22" w:rsidRPr="00F65198" w:rsidRDefault="00226F22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- в форме социального обслуживания на дому;</w:t>
      </w:r>
    </w:p>
    <w:p w:rsidR="00226F22" w:rsidRPr="00F65198" w:rsidRDefault="00226F22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- социальное обслуживание в полустационарной форме;</w:t>
      </w:r>
    </w:p>
    <w:p w:rsidR="00226F22" w:rsidRPr="00F65198" w:rsidRDefault="00226F22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lastRenderedPageBreak/>
        <w:t>- методическое сопровождение деятельности по социальному обслуживанию семей с детьми, оказавшихся в трудной жизненной ситуации.</w:t>
      </w:r>
    </w:p>
    <w:p w:rsidR="00226F22" w:rsidRPr="00F65198" w:rsidRDefault="00226F22" w:rsidP="007539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В соответствии </w:t>
      </w:r>
      <w:r w:rsidR="00753974">
        <w:rPr>
          <w:rFonts w:ascii="Times New Roman" w:hAnsi="Times New Roman"/>
          <w:sz w:val="28"/>
          <w:szCs w:val="28"/>
        </w:rPr>
        <w:t>с видами основной деятельности у</w:t>
      </w:r>
      <w:r w:rsidRPr="00F65198">
        <w:rPr>
          <w:rFonts w:ascii="Times New Roman" w:hAnsi="Times New Roman"/>
          <w:sz w:val="28"/>
          <w:szCs w:val="28"/>
        </w:rPr>
        <w:t>чреждение оказывает следующие услуги</w:t>
      </w:r>
      <w:r w:rsidR="00753974">
        <w:rPr>
          <w:rFonts w:ascii="Times New Roman" w:hAnsi="Times New Roman"/>
          <w:sz w:val="28"/>
          <w:szCs w:val="28"/>
        </w:rPr>
        <w:t xml:space="preserve"> в полустационарной форме, в форме социального обслуживания на дому</w:t>
      </w:r>
      <w:r w:rsidR="00A85A9E" w:rsidRPr="00F65198">
        <w:rPr>
          <w:rFonts w:ascii="Times New Roman" w:hAnsi="Times New Roman"/>
          <w:sz w:val="28"/>
          <w:szCs w:val="28"/>
        </w:rPr>
        <w:t>:</w:t>
      </w:r>
      <w:r w:rsidRPr="00F65198">
        <w:rPr>
          <w:rFonts w:ascii="Times New Roman" w:hAnsi="Times New Roman"/>
          <w:sz w:val="28"/>
          <w:szCs w:val="28"/>
        </w:rPr>
        <w:t xml:space="preserve"> социально-бытовы</w:t>
      </w:r>
      <w:r w:rsidR="00A85A9E" w:rsidRPr="00F65198">
        <w:rPr>
          <w:rFonts w:ascii="Times New Roman" w:hAnsi="Times New Roman"/>
          <w:sz w:val="28"/>
          <w:szCs w:val="28"/>
        </w:rPr>
        <w:t>е</w:t>
      </w:r>
      <w:r w:rsidRPr="00F65198">
        <w:rPr>
          <w:rFonts w:ascii="Times New Roman" w:hAnsi="Times New Roman"/>
          <w:sz w:val="28"/>
          <w:szCs w:val="28"/>
        </w:rPr>
        <w:t>, социально-медицински</w:t>
      </w:r>
      <w:r w:rsidR="00A85A9E" w:rsidRPr="00F65198">
        <w:rPr>
          <w:rFonts w:ascii="Times New Roman" w:hAnsi="Times New Roman"/>
          <w:sz w:val="28"/>
          <w:szCs w:val="28"/>
        </w:rPr>
        <w:t>е</w:t>
      </w:r>
      <w:r w:rsidRPr="00F65198">
        <w:rPr>
          <w:rFonts w:ascii="Times New Roman" w:hAnsi="Times New Roman"/>
          <w:sz w:val="28"/>
          <w:szCs w:val="28"/>
        </w:rPr>
        <w:t>, социально-психологически</w:t>
      </w:r>
      <w:r w:rsidR="00A85A9E" w:rsidRPr="00F65198">
        <w:rPr>
          <w:rFonts w:ascii="Times New Roman" w:hAnsi="Times New Roman"/>
          <w:sz w:val="28"/>
          <w:szCs w:val="28"/>
        </w:rPr>
        <w:t>е</w:t>
      </w:r>
      <w:r w:rsidRPr="00F65198">
        <w:rPr>
          <w:rFonts w:ascii="Times New Roman" w:hAnsi="Times New Roman"/>
          <w:sz w:val="28"/>
          <w:szCs w:val="28"/>
        </w:rPr>
        <w:t>, социально-педагогически</w:t>
      </w:r>
      <w:r w:rsidR="00A85A9E" w:rsidRPr="00F65198">
        <w:rPr>
          <w:rFonts w:ascii="Times New Roman" w:hAnsi="Times New Roman"/>
          <w:sz w:val="28"/>
          <w:szCs w:val="28"/>
        </w:rPr>
        <w:t>е</w:t>
      </w:r>
      <w:r w:rsidRPr="00F65198">
        <w:rPr>
          <w:rFonts w:ascii="Times New Roman" w:hAnsi="Times New Roman"/>
          <w:sz w:val="28"/>
          <w:szCs w:val="28"/>
        </w:rPr>
        <w:t>, социально</w:t>
      </w:r>
      <w:r w:rsidRPr="00F65198">
        <w:rPr>
          <w:rFonts w:ascii="Times New Roman" w:hAnsi="Times New Roman"/>
          <w:sz w:val="28"/>
          <w:szCs w:val="28"/>
        </w:rPr>
        <w:softHyphen/>
        <w:t>-правовы</w:t>
      </w:r>
      <w:r w:rsidR="00A85A9E" w:rsidRPr="00F65198">
        <w:rPr>
          <w:rFonts w:ascii="Times New Roman" w:hAnsi="Times New Roman"/>
          <w:sz w:val="28"/>
          <w:szCs w:val="28"/>
        </w:rPr>
        <w:t>е</w:t>
      </w:r>
      <w:r w:rsidRPr="00F65198">
        <w:rPr>
          <w:rFonts w:ascii="Times New Roman" w:hAnsi="Times New Roman"/>
          <w:sz w:val="28"/>
          <w:szCs w:val="28"/>
        </w:rPr>
        <w:t>, социально-трудовые, услуги в целях повышения коммуникативного потенциала получателей социальных услу</w:t>
      </w:r>
      <w:r w:rsidR="00753974">
        <w:rPr>
          <w:rFonts w:ascii="Times New Roman" w:hAnsi="Times New Roman"/>
          <w:sz w:val="28"/>
          <w:szCs w:val="28"/>
        </w:rPr>
        <w:t>г, в том числе детей-инвалидов.</w:t>
      </w:r>
    </w:p>
    <w:p w:rsidR="00DB5629" w:rsidRPr="00F65198" w:rsidRDefault="00266ACD" w:rsidP="00DA093B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 xml:space="preserve">В </w:t>
      </w:r>
      <w:r w:rsidR="00D5133A" w:rsidRPr="00F65198">
        <w:rPr>
          <w:rFonts w:ascii="Times New Roman" w:hAnsi="Times New Roman"/>
          <w:b/>
          <w:sz w:val="28"/>
          <w:szCs w:val="28"/>
        </w:rPr>
        <w:t>своей</w:t>
      </w:r>
      <w:r w:rsidRPr="00F65198">
        <w:rPr>
          <w:rFonts w:ascii="Times New Roman" w:hAnsi="Times New Roman"/>
          <w:b/>
          <w:sz w:val="28"/>
          <w:szCs w:val="28"/>
        </w:rPr>
        <w:t xml:space="preserve"> деятельности учреждение взаимодействует с</w:t>
      </w:r>
      <w:r w:rsidR="00DB5629" w:rsidRPr="00F65198">
        <w:rPr>
          <w:rFonts w:ascii="Times New Roman" w:hAnsi="Times New Roman"/>
          <w:b/>
          <w:sz w:val="28"/>
          <w:szCs w:val="28"/>
        </w:rPr>
        <w:t>:</w:t>
      </w:r>
    </w:p>
    <w:p w:rsidR="00DB5629" w:rsidRPr="00F65198" w:rsidRDefault="005A3ECF" w:rsidP="005A3ECF">
      <w:pPr>
        <w:tabs>
          <w:tab w:val="left" w:pos="540"/>
        </w:tabs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5629" w:rsidRPr="00F65198">
        <w:rPr>
          <w:rFonts w:ascii="Times New Roman" w:hAnsi="Times New Roman"/>
          <w:sz w:val="28"/>
          <w:szCs w:val="28"/>
        </w:rPr>
        <w:t xml:space="preserve">органами местного самоуправления; </w:t>
      </w:r>
    </w:p>
    <w:p w:rsidR="00DB5629" w:rsidRPr="00F65198" w:rsidRDefault="005A3ECF" w:rsidP="005A3ECF">
      <w:pPr>
        <w:tabs>
          <w:tab w:val="left" w:pos="540"/>
        </w:tabs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5629" w:rsidRPr="00F65198">
        <w:rPr>
          <w:rFonts w:ascii="Times New Roman" w:hAnsi="Times New Roman"/>
          <w:sz w:val="28"/>
          <w:szCs w:val="28"/>
        </w:rPr>
        <w:t xml:space="preserve">комиссией по делам несовершеннолетних и защите их прав; </w:t>
      </w:r>
    </w:p>
    <w:p w:rsidR="00DB5629" w:rsidRPr="00F65198" w:rsidRDefault="005A3ECF" w:rsidP="005A3ECF">
      <w:pPr>
        <w:tabs>
          <w:tab w:val="left" w:pos="284"/>
          <w:tab w:val="left" w:pos="540"/>
        </w:tabs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5629" w:rsidRPr="00F65198">
        <w:rPr>
          <w:rFonts w:ascii="Times New Roman" w:hAnsi="Times New Roman"/>
          <w:sz w:val="28"/>
          <w:szCs w:val="28"/>
        </w:rPr>
        <w:t>органами внутренних дел;</w:t>
      </w:r>
    </w:p>
    <w:p w:rsidR="00DB5629" w:rsidRPr="00F65198" w:rsidRDefault="005A3ECF" w:rsidP="005A3ECF">
      <w:pPr>
        <w:tabs>
          <w:tab w:val="left" w:pos="284"/>
          <w:tab w:val="left" w:pos="540"/>
        </w:tabs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5D12" w:rsidRPr="00F65198">
        <w:rPr>
          <w:rFonts w:ascii="Times New Roman" w:hAnsi="Times New Roman"/>
          <w:sz w:val="28"/>
          <w:szCs w:val="28"/>
        </w:rPr>
        <w:t>отделом</w:t>
      </w:r>
      <w:r w:rsidR="00DB5629" w:rsidRPr="00F65198">
        <w:rPr>
          <w:rFonts w:ascii="Times New Roman" w:hAnsi="Times New Roman"/>
          <w:sz w:val="28"/>
          <w:szCs w:val="28"/>
        </w:rPr>
        <w:t xml:space="preserve"> опеки и попечительства; </w:t>
      </w:r>
    </w:p>
    <w:p w:rsidR="00DB5629" w:rsidRPr="00F65198" w:rsidRDefault="005A3ECF" w:rsidP="005A3ECF">
      <w:pPr>
        <w:tabs>
          <w:tab w:val="left" w:pos="284"/>
          <w:tab w:val="left" w:pos="540"/>
        </w:tabs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5629" w:rsidRPr="00F65198">
        <w:rPr>
          <w:rFonts w:ascii="Times New Roman" w:hAnsi="Times New Roman"/>
          <w:sz w:val="28"/>
          <w:szCs w:val="28"/>
        </w:rPr>
        <w:t xml:space="preserve">органами и учреждениями системы здравоохранения; </w:t>
      </w:r>
    </w:p>
    <w:p w:rsidR="00DB5629" w:rsidRPr="00F65198" w:rsidRDefault="005A3ECF" w:rsidP="005A3ECF">
      <w:pPr>
        <w:tabs>
          <w:tab w:val="left" w:pos="284"/>
        </w:tabs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5629" w:rsidRPr="00F65198">
        <w:rPr>
          <w:rFonts w:ascii="Times New Roman" w:hAnsi="Times New Roman"/>
          <w:sz w:val="28"/>
          <w:szCs w:val="28"/>
        </w:rPr>
        <w:t xml:space="preserve">органами управления образованием и образовательными учреждениями; </w:t>
      </w:r>
    </w:p>
    <w:p w:rsidR="00745D12" w:rsidRPr="00F65198" w:rsidRDefault="005A3ECF" w:rsidP="005A3ECF">
      <w:pPr>
        <w:tabs>
          <w:tab w:val="left" w:pos="284"/>
          <w:tab w:val="left" w:pos="540"/>
        </w:tabs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5629" w:rsidRPr="00F65198">
        <w:rPr>
          <w:rFonts w:ascii="Times New Roman" w:hAnsi="Times New Roman"/>
          <w:sz w:val="28"/>
          <w:szCs w:val="28"/>
        </w:rPr>
        <w:t>комитетом по культуре и искусству Мурманской области;</w:t>
      </w:r>
    </w:p>
    <w:p w:rsidR="00C57C26" w:rsidRPr="00F65198" w:rsidRDefault="005A3ECF" w:rsidP="005A3ECF">
      <w:pPr>
        <w:tabs>
          <w:tab w:val="left" w:pos="284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7C26" w:rsidRPr="00F65198">
        <w:rPr>
          <w:rFonts w:ascii="Times New Roman" w:hAnsi="Times New Roman"/>
          <w:sz w:val="28"/>
          <w:szCs w:val="28"/>
        </w:rPr>
        <w:t>комитетом по социальной поддержке и взаимодействию с общественными</w:t>
      </w:r>
      <w:r w:rsidR="00753974">
        <w:rPr>
          <w:rFonts w:ascii="Times New Roman" w:hAnsi="Times New Roman"/>
          <w:sz w:val="28"/>
          <w:szCs w:val="28"/>
        </w:rPr>
        <w:t xml:space="preserve"> </w:t>
      </w:r>
      <w:r w:rsidR="00C57C26" w:rsidRPr="00F65198">
        <w:rPr>
          <w:rFonts w:ascii="Times New Roman" w:hAnsi="Times New Roman"/>
          <w:sz w:val="28"/>
          <w:szCs w:val="28"/>
        </w:rPr>
        <w:t xml:space="preserve">организациями по делам молодежи администрации </w:t>
      </w:r>
      <w:r w:rsidR="00753974">
        <w:rPr>
          <w:rFonts w:ascii="Times New Roman" w:hAnsi="Times New Roman"/>
          <w:sz w:val="28"/>
          <w:szCs w:val="28"/>
        </w:rPr>
        <w:t xml:space="preserve">                        </w:t>
      </w:r>
      <w:r w:rsidR="00C57C26" w:rsidRPr="00F65198">
        <w:rPr>
          <w:rFonts w:ascii="Times New Roman" w:hAnsi="Times New Roman"/>
          <w:sz w:val="28"/>
          <w:szCs w:val="28"/>
        </w:rPr>
        <w:t>г. Мурманска;</w:t>
      </w:r>
    </w:p>
    <w:p w:rsidR="00DB5629" w:rsidRPr="00F65198" w:rsidRDefault="005A3ECF" w:rsidP="005A3ECF">
      <w:pPr>
        <w:tabs>
          <w:tab w:val="left" w:pos="284"/>
          <w:tab w:val="left" w:pos="540"/>
        </w:tabs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5D12" w:rsidRPr="00F65198">
        <w:rPr>
          <w:rFonts w:ascii="Times New Roman" w:hAnsi="Times New Roman"/>
          <w:sz w:val="28"/>
          <w:szCs w:val="28"/>
        </w:rPr>
        <w:t>Уполномоченным по правам ребенка в Мурманской области;</w:t>
      </w:r>
      <w:r w:rsidR="00DB5629" w:rsidRPr="00F65198">
        <w:rPr>
          <w:rFonts w:ascii="Times New Roman" w:hAnsi="Times New Roman"/>
          <w:sz w:val="28"/>
          <w:szCs w:val="28"/>
        </w:rPr>
        <w:t xml:space="preserve"> </w:t>
      </w:r>
    </w:p>
    <w:p w:rsidR="00DB5629" w:rsidRPr="00F65198" w:rsidRDefault="005A3ECF" w:rsidP="005A3ECF">
      <w:pPr>
        <w:tabs>
          <w:tab w:val="left" w:pos="284"/>
          <w:tab w:val="left" w:pos="540"/>
        </w:tabs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7C26" w:rsidRPr="00F65198">
        <w:rPr>
          <w:rFonts w:ascii="Times New Roman" w:hAnsi="Times New Roman"/>
          <w:sz w:val="28"/>
          <w:szCs w:val="28"/>
        </w:rPr>
        <w:t xml:space="preserve">комитетом по труду и </w:t>
      </w:r>
      <w:r w:rsidR="00DB5629" w:rsidRPr="00F65198">
        <w:rPr>
          <w:rFonts w:ascii="Times New Roman" w:hAnsi="Times New Roman"/>
          <w:sz w:val="28"/>
          <w:szCs w:val="28"/>
        </w:rPr>
        <w:t>занятости</w:t>
      </w:r>
      <w:r w:rsidR="00C57C26" w:rsidRPr="00F65198">
        <w:rPr>
          <w:rFonts w:ascii="Times New Roman" w:hAnsi="Times New Roman"/>
          <w:sz w:val="28"/>
          <w:szCs w:val="28"/>
        </w:rPr>
        <w:t xml:space="preserve"> населения Мурманской области</w:t>
      </w:r>
      <w:r w:rsidR="00DB5629" w:rsidRPr="00F65198">
        <w:rPr>
          <w:rFonts w:ascii="Times New Roman" w:hAnsi="Times New Roman"/>
          <w:sz w:val="28"/>
          <w:szCs w:val="28"/>
        </w:rPr>
        <w:t>;</w:t>
      </w:r>
    </w:p>
    <w:p w:rsidR="00DB5629" w:rsidRPr="00F65198" w:rsidRDefault="005A3ECF" w:rsidP="005A3ECF">
      <w:pPr>
        <w:tabs>
          <w:tab w:val="left" w:pos="284"/>
          <w:tab w:val="left" w:pos="540"/>
        </w:tabs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5629" w:rsidRPr="00F65198">
        <w:rPr>
          <w:rFonts w:ascii="Times New Roman" w:hAnsi="Times New Roman"/>
          <w:sz w:val="28"/>
          <w:szCs w:val="28"/>
        </w:rPr>
        <w:t>общественными и другими организациями.</w:t>
      </w:r>
    </w:p>
    <w:p w:rsidR="00DB6B48" w:rsidRPr="000E2B55" w:rsidRDefault="00DB6B48" w:rsidP="00DB6B48">
      <w:p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629" w:rsidRPr="000E2B55" w:rsidRDefault="00641DEF" w:rsidP="00641DE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bookmarkStart w:id="0" w:name="_GoBack"/>
      <w:bookmarkEnd w:id="0"/>
      <w:r w:rsidR="00DB5629" w:rsidRPr="000E2B55">
        <w:rPr>
          <w:rFonts w:ascii="Times New Roman" w:hAnsi="Times New Roman"/>
          <w:b/>
          <w:sz w:val="28"/>
          <w:szCs w:val="28"/>
        </w:rPr>
        <w:t>Характеристика зданий</w:t>
      </w:r>
    </w:p>
    <w:p w:rsidR="00DB5629" w:rsidRPr="000E2B55" w:rsidRDefault="00DB5629" w:rsidP="00DA09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5629" w:rsidRPr="000E2B55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Учреждение расположено в двух зданиях.</w:t>
      </w:r>
    </w:p>
    <w:p w:rsidR="00DB5629" w:rsidRPr="000E2B55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Здание по адресу г. Мурманск, ул. Старостина, д. 91 представляет собой кирпичное двухэт</w:t>
      </w:r>
      <w:r w:rsidR="00753974">
        <w:rPr>
          <w:rFonts w:ascii="Times New Roman" w:hAnsi="Times New Roman"/>
          <w:sz w:val="28"/>
          <w:szCs w:val="28"/>
        </w:rPr>
        <w:t xml:space="preserve">ажное сооружение. В помещениях </w:t>
      </w:r>
      <w:r w:rsidRPr="000E2B55">
        <w:rPr>
          <w:rFonts w:ascii="Times New Roman" w:hAnsi="Times New Roman"/>
          <w:sz w:val="28"/>
          <w:szCs w:val="28"/>
        </w:rPr>
        <w:t xml:space="preserve">общей площадью 2691,3 кв.м расположены: </w:t>
      </w:r>
    </w:p>
    <w:p w:rsidR="00DB5629" w:rsidRPr="000E2B55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 xml:space="preserve">- администрация </w:t>
      </w:r>
      <w:r w:rsidR="007E4594" w:rsidRPr="000E2B55">
        <w:rPr>
          <w:rFonts w:ascii="Times New Roman" w:hAnsi="Times New Roman"/>
          <w:sz w:val="28"/>
          <w:szCs w:val="28"/>
        </w:rPr>
        <w:t>учреждения</w:t>
      </w:r>
      <w:r w:rsidRPr="000E2B55">
        <w:rPr>
          <w:rFonts w:ascii="Times New Roman" w:hAnsi="Times New Roman"/>
          <w:sz w:val="28"/>
          <w:szCs w:val="28"/>
        </w:rPr>
        <w:t>;</w:t>
      </w:r>
    </w:p>
    <w:p w:rsidR="00DB5629" w:rsidRPr="000E2B55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- бухгалтерия;</w:t>
      </w:r>
    </w:p>
    <w:p w:rsidR="00DB5629" w:rsidRPr="000E2B55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- хозяйственный блок (кухня, столовая, прачка);</w:t>
      </w:r>
    </w:p>
    <w:p w:rsidR="00DB5629" w:rsidRPr="000E2B55" w:rsidRDefault="00DB5629" w:rsidP="00DA093B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- отделение для несовершеннолетних, нуждающихся в социальной реабилитации</w:t>
      </w:r>
      <w:r w:rsidR="00753974">
        <w:rPr>
          <w:rFonts w:ascii="Times New Roman" w:hAnsi="Times New Roman"/>
          <w:sz w:val="28"/>
          <w:szCs w:val="28"/>
        </w:rPr>
        <w:t>,</w:t>
      </w:r>
      <w:r w:rsidRPr="000E2B55">
        <w:rPr>
          <w:rFonts w:ascii="Times New Roman" w:hAnsi="Times New Roman"/>
          <w:sz w:val="28"/>
          <w:szCs w:val="28"/>
        </w:rPr>
        <w:t xml:space="preserve"> на </w:t>
      </w:r>
      <w:r w:rsidR="006E371D" w:rsidRPr="00753974">
        <w:rPr>
          <w:rFonts w:ascii="Times New Roman" w:hAnsi="Times New Roman"/>
          <w:sz w:val="28"/>
          <w:szCs w:val="28"/>
        </w:rPr>
        <w:t>4</w:t>
      </w:r>
      <w:r w:rsidR="00F828BB" w:rsidRPr="00753974">
        <w:rPr>
          <w:rFonts w:ascii="Times New Roman" w:hAnsi="Times New Roman"/>
          <w:sz w:val="28"/>
          <w:szCs w:val="28"/>
        </w:rPr>
        <w:t>3</w:t>
      </w:r>
      <w:r w:rsidRPr="000E2B55">
        <w:rPr>
          <w:rFonts w:ascii="Times New Roman" w:hAnsi="Times New Roman"/>
          <w:sz w:val="28"/>
          <w:szCs w:val="28"/>
        </w:rPr>
        <w:t xml:space="preserve"> стационарных мест</w:t>
      </w:r>
      <w:r w:rsidR="004C63A7" w:rsidRPr="000E2B55">
        <w:rPr>
          <w:rFonts w:ascii="Times New Roman" w:hAnsi="Times New Roman"/>
          <w:sz w:val="28"/>
          <w:szCs w:val="28"/>
        </w:rPr>
        <w:t>а</w:t>
      </w:r>
      <w:r w:rsidR="00753974">
        <w:rPr>
          <w:rFonts w:ascii="Times New Roman" w:hAnsi="Times New Roman"/>
          <w:sz w:val="28"/>
          <w:szCs w:val="28"/>
        </w:rPr>
        <w:t xml:space="preserve"> (комнаты отдыха, спальни</w:t>
      </w:r>
      <w:r w:rsidRPr="000E2B55">
        <w:rPr>
          <w:rFonts w:ascii="Times New Roman" w:hAnsi="Times New Roman"/>
          <w:sz w:val="28"/>
          <w:szCs w:val="28"/>
        </w:rPr>
        <w:t xml:space="preserve">, физкультурный зал, музыкальный зал, </w:t>
      </w:r>
      <w:r w:rsidR="00687848" w:rsidRPr="000E2B55">
        <w:rPr>
          <w:rFonts w:ascii="Times New Roman" w:hAnsi="Times New Roman"/>
          <w:sz w:val="28"/>
          <w:szCs w:val="28"/>
        </w:rPr>
        <w:t>изолятор, медицинский кабинет</w:t>
      </w:r>
      <w:r w:rsidRPr="000E2B55">
        <w:rPr>
          <w:rFonts w:ascii="Times New Roman" w:hAnsi="Times New Roman"/>
          <w:sz w:val="28"/>
          <w:szCs w:val="28"/>
        </w:rPr>
        <w:t>);</w:t>
      </w:r>
      <w:r w:rsidR="00687848" w:rsidRPr="000E2B55">
        <w:rPr>
          <w:rFonts w:ascii="Times New Roman" w:hAnsi="Times New Roman"/>
          <w:sz w:val="28"/>
          <w:szCs w:val="28"/>
        </w:rPr>
        <w:t xml:space="preserve"> </w:t>
      </w:r>
    </w:p>
    <w:p w:rsidR="00DB5629" w:rsidRPr="000E2B55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B55">
        <w:rPr>
          <w:rFonts w:ascii="Times New Roman" w:hAnsi="Times New Roman"/>
          <w:sz w:val="28"/>
          <w:szCs w:val="28"/>
          <w:lang w:eastAsia="en-US"/>
        </w:rPr>
        <w:t>- отделение помощи женщинам, оказавшимся в трудной жизненной ситуации</w:t>
      </w:r>
      <w:r w:rsidR="00753974">
        <w:rPr>
          <w:rFonts w:ascii="Times New Roman" w:hAnsi="Times New Roman"/>
          <w:sz w:val="28"/>
          <w:szCs w:val="28"/>
          <w:lang w:eastAsia="en-US"/>
        </w:rPr>
        <w:t>,</w:t>
      </w:r>
      <w:r w:rsidRPr="000E2B55">
        <w:rPr>
          <w:rFonts w:ascii="Times New Roman" w:hAnsi="Times New Roman"/>
          <w:sz w:val="28"/>
          <w:szCs w:val="28"/>
          <w:lang w:eastAsia="en-US"/>
        </w:rPr>
        <w:t xml:space="preserve"> и постинтернатной адаптации со службой детского телефона доверия на </w:t>
      </w:r>
      <w:r w:rsidR="00753974" w:rsidRPr="00753974">
        <w:rPr>
          <w:rFonts w:ascii="Times New Roman" w:hAnsi="Times New Roman"/>
          <w:sz w:val="28"/>
          <w:szCs w:val="28"/>
          <w:lang w:eastAsia="en-US"/>
        </w:rPr>
        <w:t>6</w:t>
      </w:r>
      <w:r w:rsidRPr="000E2B55">
        <w:rPr>
          <w:rFonts w:ascii="Times New Roman" w:hAnsi="Times New Roman"/>
          <w:sz w:val="28"/>
          <w:szCs w:val="28"/>
          <w:lang w:eastAsia="en-US"/>
        </w:rPr>
        <w:t xml:space="preserve"> койко-мест (комната отдыха, две спальни, отдельная кухня и санузел, </w:t>
      </w:r>
      <w:r w:rsidR="00B27F93" w:rsidRPr="000E2B55">
        <w:rPr>
          <w:rFonts w:ascii="Times New Roman" w:hAnsi="Times New Roman"/>
          <w:sz w:val="28"/>
          <w:szCs w:val="28"/>
          <w:lang w:eastAsia="en-US"/>
        </w:rPr>
        <w:t>кабинет службы телефона доверия</w:t>
      </w:r>
      <w:r w:rsidRPr="000E2B55">
        <w:rPr>
          <w:rFonts w:ascii="Times New Roman" w:hAnsi="Times New Roman"/>
          <w:sz w:val="28"/>
          <w:szCs w:val="28"/>
          <w:lang w:eastAsia="en-US"/>
        </w:rPr>
        <w:t>).</w:t>
      </w:r>
    </w:p>
    <w:p w:rsidR="00DB5629" w:rsidRPr="000E2B55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2B55">
        <w:rPr>
          <w:rFonts w:ascii="Times New Roman" w:hAnsi="Times New Roman"/>
          <w:sz w:val="28"/>
          <w:szCs w:val="28"/>
        </w:rPr>
        <w:t>Вся территория площадью</w:t>
      </w:r>
      <w:r w:rsidR="00753974">
        <w:rPr>
          <w:rFonts w:ascii="Times New Roman" w:hAnsi="Times New Roman"/>
          <w:sz w:val="28"/>
          <w:szCs w:val="28"/>
        </w:rPr>
        <w:t xml:space="preserve"> 10,610 кв.м. обнесена забором. Н</w:t>
      </w:r>
      <w:r w:rsidRPr="000E2B55">
        <w:rPr>
          <w:rFonts w:ascii="Times New Roman" w:hAnsi="Times New Roman"/>
          <w:sz w:val="28"/>
          <w:szCs w:val="28"/>
        </w:rPr>
        <w:t>а территории учреждения находится детская игровая площадка, футбольное поле.</w:t>
      </w:r>
    </w:p>
    <w:p w:rsidR="006E371D" w:rsidRPr="00F65198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 xml:space="preserve">По адресу г. Мурманск, ул. Фрунзе, д. 7, в </w:t>
      </w:r>
      <w:r w:rsidR="00753974">
        <w:rPr>
          <w:rFonts w:ascii="Times New Roman" w:hAnsi="Times New Roman"/>
          <w:sz w:val="28"/>
          <w:szCs w:val="28"/>
        </w:rPr>
        <w:t>двухэтажном кирпичном здании</w:t>
      </w:r>
      <w:r w:rsidRPr="000E2B55">
        <w:rPr>
          <w:rFonts w:ascii="Times New Roman" w:hAnsi="Times New Roman"/>
          <w:sz w:val="28"/>
          <w:szCs w:val="28"/>
        </w:rPr>
        <w:t xml:space="preserve"> площадью 1610,7 кв.м. размещено</w:t>
      </w:r>
      <w:r w:rsidR="002E054F" w:rsidRPr="000E2B55">
        <w:rPr>
          <w:rFonts w:ascii="Times New Roman" w:hAnsi="Times New Roman"/>
          <w:sz w:val="28"/>
          <w:szCs w:val="28"/>
        </w:rPr>
        <w:t xml:space="preserve"> </w:t>
      </w:r>
      <w:r w:rsidRPr="000E2B55">
        <w:rPr>
          <w:rFonts w:ascii="Times New Roman" w:hAnsi="Times New Roman"/>
          <w:sz w:val="28"/>
          <w:szCs w:val="28"/>
        </w:rPr>
        <w:t xml:space="preserve">отделение </w:t>
      </w:r>
      <w:r w:rsidR="001C11AA">
        <w:rPr>
          <w:rFonts w:ascii="Times New Roman" w:hAnsi="Times New Roman"/>
          <w:sz w:val="28"/>
          <w:szCs w:val="28"/>
        </w:rPr>
        <w:t xml:space="preserve">социальной </w:t>
      </w:r>
      <w:r w:rsidRPr="000E2B55">
        <w:rPr>
          <w:rFonts w:ascii="Times New Roman" w:hAnsi="Times New Roman"/>
          <w:sz w:val="28"/>
          <w:szCs w:val="28"/>
        </w:rPr>
        <w:t>реабилитации дет</w:t>
      </w:r>
      <w:r w:rsidR="001C11AA">
        <w:rPr>
          <w:rFonts w:ascii="Times New Roman" w:hAnsi="Times New Roman"/>
          <w:sz w:val="28"/>
          <w:szCs w:val="28"/>
        </w:rPr>
        <w:t>ей</w:t>
      </w:r>
      <w:r w:rsidRPr="000E2B55">
        <w:rPr>
          <w:rFonts w:ascii="Times New Roman" w:hAnsi="Times New Roman"/>
          <w:sz w:val="28"/>
          <w:szCs w:val="28"/>
        </w:rPr>
        <w:t>-инвалид</w:t>
      </w:r>
      <w:r w:rsidR="001C11AA">
        <w:rPr>
          <w:rFonts w:ascii="Times New Roman" w:hAnsi="Times New Roman"/>
          <w:sz w:val="28"/>
          <w:szCs w:val="28"/>
        </w:rPr>
        <w:t>ов</w:t>
      </w:r>
      <w:r w:rsidRPr="000E2B55">
        <w:rPr>
          <w:rFonts w:ascii="Times New Roman" w:hAnsi="Times New Roman"/>
          <w:sz w:val="28"/>
          <w:szCs w:val="28"/>
        </w:rPr>
        <w:t xml:space="preserve"> на </w:t>
      </w:r>
      <w:r w:rsidR="00753974" w:rsidRPr="00753974">
        <w:rPr>
          <w:rFonts w:ascii="Times New Roman" w:hAnsi="Times New Roman"/>
          <w:sz w:val="28"/>
          <w:szCs w:val="28"/>
        </w:rPr>
        <w:t>17</w:t>
      </w:r>
      <w:r w:rsidRPr="000E2B55">
        <w:rPr>
          <w:rFonts w:ascii="Times New Roman" w:hAnsi="Times New Roman"/>
          <w:sz w:val="28"/>
          <w:szCs w:val="28"/>
        </w:rPr>
        <w:t xml:space="preserve"> койко-мест</w:t>
      </w:r>
      <w:r w:rsidR="00753974">
        <w:rPr>
          <w:rFonts w:ascii="Times New Roman" w:hAnsi="Times New Roman"/>
          <w:sz w:val="28"/>
          <w:szCs w:val="28"/>
        </w:rPr>
        <w:t>.</w:t>
      </w:r>
      <w:r w:rsidRPr="000E2B55">
        <w:rPr>
          <w:rFonts w:ascii="Times New Roman" w:hAnsi="Times New Roman"/>
          <w:sz w:val="28"/>
          <w:szCs w:val="28"/>
        </w:rPr>
        <w:t xml:space="preserve"> </w:t>
      </w:r>
      <w:r w:rsidR="006E371D" w:rsidRPr="00F65198">
        <w:rPr>
          <w:rFonts w:ascii="Times New Roman" w:hAnsi="Times New Roman"/>
          <w:sz w:val="28"/>
          <w:szCs w:val="28"/>
        </w:rPr>
        <w:t>В отделении для эффек</w:t>
      </w:r>
      <w:r w:rsidR="00661D0E">
        <w:rPr>
          <w:rFonts w:ascii="Times New Roman" w:hAnsi="Times New Roman"/>
          <w:sz w:val="28"/>
          <w:szCs w:val="28"/>
        </w:rPr>
        <w:t xml:space="preserve">тивной </w:t>
      </w:r>
      <w:r w:rsidR="006E371D" w:rsidRPr="00F65198">
        <w:rPr>
          <w:rFonts w:ascii="Times New Roman" w:hAnsi="Times New Roman"/>
          <w:sz w:val="28"/>
          <w:szCs w:val="28"/>
        </w:rPr>
        <w:t>социальной реабилитации предусмотрены:</w:t>
      </w:r>
      <w:r w:rsidRPr="00F65198">
        <w:rPr>
          <w:rFonts w:ascii="Times New Roman" w:hAnsi="Times New Roman"/>
          <w:sz w:val="28"/>
          <w:szCs w:val="28"/>
        </w:rPr>
        <w:t xml:space="preserve"> комнаты отдыха, </w:t>
      </w:r>
      <w:r w:rsidR="00661D0E">
        <w:rPr>
          <w:rFonts w:ascii="Times New Roman" w:hAnsi="Times New Roman"/>
          <w:sz w:val="28"/>
          <w:szCs w:val="28"/>
        </w:rPr>
        <w:lastRenderedPageBreak/>
        <w:t>музыкальный зал, медицинский кабинет</w:t>
      </w:r>
      <w:r w:rsidRPr="00F65198">
        <w:rPr>
          <w:rFonts w:ascii="Times New Roman" w:hAnsi="Times New Roman"/>
          <w:sz w:val="28"/>
          <w:szCs w:val="28"/>
        </w:rPr>
        <w:t>, сенсорная комната, игровые, кабинеты для проведения реабилитационных услуг.</w:t>
      </w:r>
    </w:p>
    <w:p w:rsidR="00DB5629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 w:rsidRPr="00F65198">
        <w:rPr>
          <w:rFonts w:ascii="Times New Roman" w:hAnsi="Times New Roman"/>
          <w:sz w:val="28"/>
          <w:szCs w:val="28"/>
        </w:rPr>
        <w:t>общей площадью 3,182 кв.м.  располо</w:t>
      </w:r>
      <w:r w:rsidR="00661D0E">
        <w:rPr>
          <w:rFonts w:ascii="Times New Roman" w:hAnsi="Times New Roman"/>
          <w:sz w:val="28"/>
          <w:szCs w:val="28"/>
        </w:rPr>
        <w:t>жена огражденная детская игровая площадка</w:t>
      </w:r>
      <w:r w:rsidRPr="00F65198">
        <w:rPr>
          <w:rFonts w:ascii="Times New Roman" w:hAnsi="Times New Roman"/>
          <w:sz w:val="28"/>
          <w:szCs w:val="28"/>
        </w:rPr>
        <w:t xml:space="preserve">. </w:t>
      </w:r>
    </w:p>
    <w:p w:rsidR="00661D0E" w:rsidRPr="00F65198" w:rsidRDefault="00661D0E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F65198" w:rsidRDefault="00661D0E" w:rsidP="0066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1D0E">
        <w:rPr>
          <w:rFonts w:ascii="Times New Roman" w:hAnsi="Times New Roman"/>
          <w:b/>
          <w:sz w:val="28"/>
          <w:szCs w:val="28"/>
        </w:rPr>
        <w:t xml:space="preserve">. </w:t>
      </w:r>
      <w:r w:rsidR="00DB5629" w:rsidRPr="00F65198">
        <w:rPr>
          <w:rFonts w:ascii="Times New Roman" w:hAnsi="Times New Roman"/>
          <w:b/>
          <w:sz w:val="28"/>
          <w:szCs w:val="28"/>
        </w:rPr>
        <w:t>Финансово-экономическая деятельность</w:t>
      </w:r>
    </w:p>
    <w:tbl>
      <w:tblPr>
        <w:tblpPr w:leftFromText="180" w:rightFromText="180" w:vertAnchor="text" w:horzAnchor="margin" w:tblpXSpec="center" w:tblpY="506"/>
        <w:tblW w:w="10358" w:type="dxa"/>
        <w:tblLook w:val="00A0" w:firstRow="1" w:lastRow="0" w:firstColumn="1" w:lastColumn="0" w:noHBand="0" w:noVBand="0"/>
      </w:tblPr>
      <w:tblGrid>
        <w:gridCol w:w="4957"/>
        <w:gridCol w:w="1149"/>
        <w:gridCol w:w="4252"/>
      </w:tblGrid>
      <w:tr w:rsidR="006D6B5D" w:rsidRPr="00F65198" w:rsidTr="006D6B5D">
        <w:trPr>
          <w:trHeight w:val="111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D" w:rsidRPr="00F65198" w:rsidRDefault="006D6B5D" w:rsidP="000A324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D" w:rsidRPr="00F65198" w:rsidRDefault="006D6B5D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КОСГУ,</w:t>
            </w:r>
          </w:p>
          <w:p w:rsidR="006D6B5D" w:rsidRPr="00F65198" w:rsidRDefault="006D6B5D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 xml:space="preserve"> ДЭК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5D" w:rsidRPr="00F65198" w:rsidRDefault="006D6B5D" w:rsidP="0052546A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Плановые затраты на оказание государственных услуг, выполнение работ в 201</w:t>
            </w:r>
            <w:r w:rsidR="0052546A" w:rsidRPr="00F65198">
              <w:rPr>
                <w:rFonts w:ascii="Times New Roman" w:hAnsi="Times New Roman"/>
                <w:sz w:val="24"/>
                <w:szCs w:val="24"/>
              </w:rPr>
              <w:t>8</w:t>
            </w:r>
            <w:r w:rsidRPr="00F6519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6D6B5D" w:rsidRPr="00F65198" w:rsidTr="006D6B5D">
        <w:trPr>
          <w:trHeight w:val="4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D" w:rsidRPr="00F65198" w:rsidRDefault="006D6B5D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D" w:rsidRPr="00F65198" w:rsidRDefault="006D6B5D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5D" w:rsidRPr="00F65198" w:rsidRDefault="006D6B5D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по учреждению, всего</w:t>
            </w:r>
          </w:p>
        </w:tc>
      </w:tr>
      <w:tr w:rsidR="006D6B5D" w:rsidRPr="00F65198" w:rsidTr="006D6B5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D" w:rsidRPr="00F65198" w:rsidRDefault="006D6B5D" w:rsidP="00E312AD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Выплаты по расходам на финансовое обеспечение выполнения государственного задания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B5D" w:rsidRPr="00F65198" w:rsidRDefault="006D6B5D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B5D" w:rsidRPr="00F65198" w:rsidRDefault="00137171" w:rsidP="00277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84 357 655,83</w:t>
            </w:r>
          </w:p>
          <w:p w:rsidR="006D6B5D" w:rsidRPr="00F65198" w:rsidRDefault="006D6B5D" w:rsidP="00277DDF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6B5D" w:rsidRPr="00F65198" w:rsidTr="006D6B5D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5D" w:rsidRPr="00F65198" w:rsidRDefault="006D6B5D" w:rsidP="00E312AD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i/>
                <w:iCs/>
                <w:sz w:val="24"/>
                <w:szCs w:val="24"/>
              </w:rPr>
              <w:t>Выплаты по заработной плате, оплата отпусков, другие выплаты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B5D" w:rsidRPr="00F65198" w:rsidRDefault="006D6B5D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B5D" w:rsidRPr="00F65198" w:rsidRDefault="00137171" w:rsidP="0027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54 177 560,41</w:t>
            </w:r>
          </w:p>
        </w:tc>
      </w:tr>
      <w:tr w:rsidR="006D6B5D" w:rsidRPr="00F65198" w:rsidTr="006D6B5D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5D" w:rsidRPr="00F65198" w:rsidRDefault="006D6B5D" w:rsidP="00E312AD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расходы по прочим выплатам (компенсация расходов на оплату стоимости проезда и провоза багажа)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B5D" w:rsidRPr="00F65198" w:rsidRDefault="006D6B5D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B5D" w:rsidRPr="00F65198" w:rsidRDefault="00137171" w:rsidP="0027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105 77,36</w:t>
            </w:r>
          </w:p>
        </w:tc>
      </w:tr>
      <w:tr w:rsidR="006D6B5D" w:rsidRPr="00F65198" w:rsidTr="006D6B5D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5D" w:rsidRPr="00F65198" w:rsidRDefault="006D6B5D" w:rsidP="00E312AD">
            <w:pPr>
              <w:spacing w:after="0" w:line="240" w:lineRule="auto"/>
              <w:ind w:left="425" w:hanging="4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i/>
                <w:iCs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B5D" w:rsidRPr="00F65198" w:rsidRDefault="006D6B5D" w:rsidP="00E312AD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B5D" w:rsidRPr="00F65198" w:rsidRDefault="00137171" w:rsidP="006D6B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16 302 661,43</w:t>
            </w:r>
          </w:p>
        </w:tc>
      </w:tr>
      <w:tr w:rsidR="006D6B5D" w:rsidRPr="00F65198" w:rsidTr="006D6B5D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5D" w:rsidRPr="00F65198" w:rsidRDefault="006D6B5D" w:rsidP="00E312AD">
            <w:pPr>
              <w:spacing w:after="0" w:line="240" w:lineRule="auto"/>
              <w:ind w:left="425" w:hanging="4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i/>
                <w:iCs/>
                <w:sz w:val="24"/>
                <w:szCs w:val="24"/>
              </w:rPr>
              <w:t>Услуги связи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B5D" w:rsidRPr="00F65198" w:rsidRDefault="006D6B5D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B5D" w:rsidRPr="00F65198" w:rsidRDefault="00137171" w:rsidP="0027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167 216,81</w:t>
            </w:r>
          </w:p>
        </w:tc>
      </w:tr>
      <w:tr w:rsidR="006D6B5D" w:rsidRPr="00F65198" w:rsidTr="006D6B5D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5D" w:rsidRPr="00F65198" w:rsidRDefault="006D6B5D" w:rsidP="00E312AD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Коммунальные услуги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B5D" w:rsidRPr="00F65198" w:rsidRDefault="006D6B5D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B5D" w:rsidRPr="00F65198" w:rsidRDefault="00137171" w:rsidP="0027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4 382 092,01</w:t>
            </w:r>
          </w:p>
        </w:tc>
      </w:tr>
      <w:tr w:rsidR="006D6B5D" w:rsidRPr="00F65198" w:rsidTr="006D6B5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B5D" w:rsidRPr="00F65198" w:rsidRDefault="006D6B5D" w:rsidP="00E312AD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расходы по содержанию имущества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B5D" w:rsidRPr="00F65198" w:rsidRDefault="006D6B5D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B5D" w:rsidRPr="00F65198" w:rsidRDefault="00137171" w:rsidP="0027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1 061 640,74</w:t>
            </w:r>
          </w:p>
        </w:tc>
      </w:tr>
      <w:tr w:rsidR="006D6B5D" w:rsidRPr="00F65198" w:rsidTr="006D6B5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5D" w:rsidRPr="00F65198" w:rsidRDefault="006D6B5D" w:rsidP="00E312AD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расходы по прочим работам, услугам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B5D" w:rsidRPr="00F65198" w:rsidRDefault="006D6B5D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B5D" w:rsidRPr="00F65198" w:rsidRDefault="00137171" w:rsidP="00277D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960 173,13</w:t>
            </w:r>
          </w:p>
        </w:tc>
      </w:tr>
      <w:tr w:rsidR="00137171" w:rsidRPr="00F65198" w:rsidTr="006D6B5D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71" w:rsidRPr="00F65198" w:rsidRDefault="00137171" w:rsidP="00137171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расходы на увеличение стоимости материальных запасов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71" w:rsidRPr="00F65198" w:rsidRDefault="00137171" w:rsidP="00137171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71" w:rsidRPr="00F65198" w:rsidRDefault="00137171" w:rsidP="00137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5 358 996,41</w:t>
            </w:r>
          </w:p>
        </w:tc>
      </w:tr>
      <w:tr w:rsidR="00137171" w:rsidRPr="00F65198" w:rsidTr="00BF6D61">
        <w:trPr>
          <w:trHeight w:val="3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171" w:rsidRPr="00F65198" w:rsidRDefault="00137171" w:rsidP="00137171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171" w:rsidRPr="00F65198" w:rsidRDefault="00137171" w:rsidP="00137171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171" w:rsidRPr="00F65198" w:rsidRDefault="00137171" w:rsidP="001371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1 841 537,53</w:t>
            </w:r>
          </w:p>
        </w:tc>
      </w:tr>
    </w:tbl>
    <w:p w:rsidR="007E4594" w:rsidRPr="00F65198" w:rsidRDefault="007E4594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D0E" w:rsidRDefault="00661D0E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629" w:rsidRPr="00F65198" w:rsidRDefault="00DB5629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5198">
        <w:rPr>
          <w:rFonts w:ascii="Times New Roman" w:hAnsi="Times New Roman"/>
          <w:b/>
          <w:bCs/>
          <w:sz w:val="28"/>
          <w:szCs w:val="28"/>
        </w:rPr>
        <w:t>Сведения об исполнении бюджета</w:t>
      </w:r>
    </w:p>
    <w:p w:rsidR="00BE6302" w:rsidRPr="00F65198" w:rsidRDefault="00BE6302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559"/>
        <w:gridCol w:w="1559"/>
        <w:gridCol w:w="1276"/>
        <w:gridCol w:w="992"/>
        <w:gridCol w:w="2268"/>
      </w:tblGrid>
      <w:tr w:rsidR="00C91DFC" w:rsidRPr="00F65198" w:rsidTr="00C91DFC">
        <w:trPr>
          <w:trHeight w:val="7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Исполнено,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Отклонение показателя исполнения от планового показателя</w:t>
            </w:r>
          </w:p>
        </w:tc>
      </w:tr>
      <w:tr w:rsidR="00C91DFC" w:rsidRPr="00F65198" w:rsidTr="00C91DFC">
        <w:trPr>
          <w:trHeight w:val="14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не исполнено сумма,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процент исполнения,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F65198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причины отклонения от</w:t>
            </w:r>
            <w:r w:rsidR="00D819FC" w:rsidRPr="00F65198">
              <w:rPr>
                <w:rFonts w:ascii="Times New Roman" w:hAnsi="Times New Roman"/>
                <w:color w:val="000000"/>
              </w:rPr>
              <w:t xml:space="preserve"> </w:t>
            </w:r>
            <w:r w:rsidRPr="00F65198">
              <w:rPr>
                <w:rFonts w:ascii="Times New Roman" w:hAnsi="Times New Roman"/>
                <w:color w:val="000000"/>
              </w:rPr>
              <w:t>планового процента исполнения</w:t>
            </w:r>
          </w:p>
        </w:tc>
      </w:tr>
      <w:tr w:rsidR="00C91DFC" w:rsidRPr="00F65198" w:rsidTr="00C91DFC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FC" w:rsidRPr="00F65198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Остаток средств на начало периода</w:t>
            </w:r>
          </w:p>
        </w:tc>
      </w:tr>
      <w:tr w:rsidR="001F58DB" w:rsidRPr="00F65198" w:rsidTr="00C91DF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8DB" w:rsidRPr="00F65198" w:rsidRDefault="001F58DB" w:rsidP="001F58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65198">
              <w:rPr>
                <w:rFonts w:ascii="Times New Roman" w:hAnsi="Times New Roman"/>
                <w:b/>
                <w:bCs/>
                <w:color w:val="000000"/>
              </w:rPr>
              <w:t>Доходы бюджета,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DB" w:rsidRPr="00F65198" w:rsidRDefault="001F58DB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DB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88 148 208,13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DB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88 034 771,77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DB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113 437,36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DB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99,87</w:t>
            </w:r>
            <w:r w:rsidR="001F58DB" w:rsidRPr="00F6519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8DB" w:rsidRPr="00F65198" w:rsidRDefault="001F58DB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7E8" w:rsidRPr="00F65198" w:rsidTr="00C91DF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E8" w:rsidRPr="00F65198" w:rsidRDefault="001257E8" w:rsidP="001F58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7E8" w:rsidRPr="00F65198" w:rsidTr="00C91DF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E8" w:rsidRPr="00F65198" w:rsidRDefault="001257E8" w:rsidP="008705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На оказание государственных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84 357 655,83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84 357 655,83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7E8" w:rsidRPr="00F65198" w:rsidTr="00C91DF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E8" w:rsidRPr="00F65198" w:rsidRDefault="001257E8" w:rsidP="008705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lastRenderedPageBreak/>
              <w:t>Целевые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3 724 894,00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3 911 862,22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113 031,78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96,97%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A60F6" w:rsidRPr="00F65198" w:rsidTr="0087051A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F6" w:rsidRPr="00F65198" w:rsidRDefault="00BA60F6" w:rsidP="008705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От приносящей доход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61 753,72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61 753,72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A60F6" w:rsidRPr="00F65198" w:rsidTr="0087051A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F6" w:rsidRPr="00F65198" w:rsidRDefault="00BA60F6" w:rsidP="008705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404,58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404,58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A60F6" w:rsidRPr="00F65198" w:rsidTr="0087051A">
        <w:trPr>
          <w:trHeight w:val="3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F6" w:rsidRPr="00F65198" w:rsidRDefault="00BA60F6" w:rsidP="008705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3 500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F6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57E8" w:rsidRPr="00F65198" w:rsidTr="00C91DF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E8" w:rsidRPr="00F65198" w:rsidRDefault="001257E8" w:rsidP="001F58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65198">
              <w:rPr>
                <w:rFonts w:ascii="Times New Roman" w:hAnsi="Times New Roman"/>
                <w:b/>
                <w:bCs/>
                <w:color w:val="000000"/>
              </w:rPr>
              <w:t>Расходы бюджета,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88 148 208,13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88 034 771,77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BA60F6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113 437,36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BA60F6" w:rsidP="00521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99,87%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257E8" w:rsidRPr="00F65198" w:rsidTr="00C91DF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E8" w:rsidRPr="00F65198" w:rsidRDefault="001257E8" w:rsidP="001F58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E8" w:rsidRPr="00F65198" w:rsidRDefault="001257E8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3B62" w:rsidRPr="00F65198" w:rsidTr="003E3B62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2" w:rsidRPr="00F65198" w:rsidRDefault="003E3B62" w:rsidP="001F58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На оказание государственных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62" w:rsidRPr="00F65198" w:rsidRDefault="003E3B62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2" w:rsidRPr="00F65198" w:rsidRDefault="003E3B62" w:rsidP="0087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84 357 655,83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2" w:rsidRPr="00F65198" w:rsidRDefault="003E3B62" w:rsidP="0087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84 357 655,83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2" w:rsidRPr="00F65198" w:rsidRDefault="003E3B62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2" w:rsidRPr="00F65198" w:rsidRDefault="003E3B62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2" w:rsidRPr="00F65198" w:rsidRDefault="003E3B62" w:rsidP="001F58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3B62" w:rsidRPr="00F65198" w:rsidTr="003E3B62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2" w:rsidRPr="00F65198" w:rsidRDefault="003E3B62" w:rsidP="001F58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Целевые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62" w:rsidRPr="00F65198" w:rsidRDefault="003E3B62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2" w:rsidRPr="00F65198" w:rsidRDefault="003E3B62" w:rsidP="0087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3 724 894,00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2" w:rsidRPr="00F65198" w:rsidRDefault="003E3B62" w:rsidP="0087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3 911 862,22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2" w:rsidRPr="00F65198" w:rsidRDefault="003E3B62" w:rsidP="0087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113 031,78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2" w:rsidRPr="00F65198" w:rsidRDefault="003E3B62" w:rsidP="0087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96,97%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2" w:rsidRPr="00F65198" w:rsidRDefault="003E3B62" w:rsidP="001F58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198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расходы по оплате компенсации за проезд в отпуск</w:t>
            </w:r>
          </w:p>
        </w:tc>
      </w:tr>
      <w:tr w:rsidR="003E3B62" w:rsidRPr="00F65198" w:rsidTr="003E3B62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2" w:rsidRPr="00F65198" w:rsidRDefault="003E3B62" w:rsidP="001F58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От приносящей доход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62" w:rsidRPr="00F65198" w:rsidRDefault="003E3B62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62" w:rsidRPr="00F65198" w:rsidRDefault="003E3B62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65 658,30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62" w:rsidRPr="00F65198" w:rsidRDefault="003E3B62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65 253,72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B62" w:rsidRPr="00F65198" w:rsidRDefault="003E3B62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404,58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2" w:rsidRPr="00F65198" w:rsidRDefault="003E3B62" w:rsidP="001F58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198">
              <w:rPr>
                <w:rFonts w:ascii="Times New Roman" w:hAnsi="Times New Roman"/>
                <w:color w:val="000000"/>
              </w:rPr>
              <w:t>99,35%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2" w:rsidRPr="00F65198" w:rsidRDefault="003E3B62" w:rsidP="001F58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E6302" w:rsidRPr="00F65198" w:rsidRDefault="00BE6302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629" w:rsidRPr="00F65198" w:rsidRDefault="00DB5629" w:rsidP="00DA09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787" w:rsidRPr="002653FF" w:rsidRDefault="008F1787" w:rsidP="00F02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2653FF">
        <w:rPr>
          <w:rFonts w:ascii="Times New Roman" w:hAnsi="Times New Roman"/>
          <w:b/>
          <w:bCs/>
          <w:i/>
          <w:spacing w:val="-2"/>
          <w:sz w:val="28"/>
          <w:szCs w:val="28"/>
        </w:rPr>
        <w:t>Подпрограмма 1 «Модернизация системы социального обслуживания населения Мурманской области»:</w:t>
      </w:r>
    </w:p>
    <w:p w:rsidR="00332B4C" w:rsidRPr="00F65198" w:rsidRDefault="00332B4C" w:rsidP="00F02A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2653FF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Основное мероприятие 2 </w:t>
      </w:r>
      <w:r w:rsidR="00B42C2E" w:rsidRPr="002653FF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«</w:t>
      </w:r>
      <w:r w:rsidRPr="002653FF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Укрепление материально-технической базы учреждений социального обслуживания населения, открытие и развитие отделений и служб</w:t>
      </w:r>
      <w:r w:rsidR="00B42C2E" w:rsidRPr="002653FF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»</w:t>
      </w:r>
      <w:r w:rsidRPr="00F65198">
        <w:rPr>
          <w:rFonts w:ascii="Times New Roman" w:hAnsi="Times New Roman"/>
          <w:bCs/>
          <w:i/>
          <w:spacing w:val="-2"/>
          <w:sz w:val="28"/>
          <w:szCs w:val="28"/>
        </w:rPr>
        <w:t xml:space="preserve"> </w:t>
      </w:r>
    </w:p>
    <w:p w:rsidR="008F1787" w:rsidRPr="00F65198" w:rsidRDefault="00661D0E" w:rsidP="002653FF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332B4C" w:rsidRPr="00F65198">
        <w:rPr>
          <w:rFonts w:ascii="Times New Roman" w:hAnsi="Times New Roman"/>
          <w:bCs/>
          <w:spacing w:val="-2"/>
          <w:sz w:val="28"/>
          <w:szCs w:val="28"/>
        </w:rPr>
        <w:t>Приобретение оборудования и предметов длительного пользования</w:t>
      </w:r>
      <w:r w:rsidR="008F1787" w:rsidRPr="00F65198">
        <w:rPr>
          <w:rFonts w:ascii="Times New Roman" w:hAnsi="Times New Roman"/>
          <w:bCs/>
          <w:spacing w:val="-2"/>
          <w:sz w:val="28"/>
          <w:szCs w:val="28"/>
        </w:rPr>
        <w:t xml:space="preserve"> – </w:t>
      </w:r>
      <w:r w:rsidR="002653FF">
        <w:rPr>
          <w:rFonts w:ascii="Times New Roman" w:hAnsi="Times New Roman"/>
          <w:bCs/>
          <w:spacing w:val="-2"/>
          <w:sz w:val="28"/>
          <w:szCs w:val="28"/>
        </w:rPr>
        <w:t xml:space="preserve">        </w:t>
      </w:r>
      <w:r w:rsidR="0087051A" w:rsidRPr="00F65198">
        <w:rPr>
          <w:rFonts w:ascii="Times New Roman" w:hAnsi="Times New Roman"/>
          <w:b/>
          <w:bCs/>
          <w:color w:val="000000"/>
          <w:sz w:val="28"/>
          <w:szCs w:val="28"/>
        </w:rPr>
        <w:t>281 000</w:t>
      </w:r>
      <w:r w:rsidR="008F1787" w:rsidRPr="00F65198">
        <w:rPr>
          <w:rFonts w:ascii="Times New Roman" w:hAnsi="Times New Roman"/>
          <w:b/>
          <w:bCs/>
          <w:color w:val="000000"/>
          <w:sz w:val="28"/>
          <w:szCs w:val="28"/>
        </w:rPr>
        <w:t xml:space="preserve">,00 </w:t>
      </w:r>
      <w:r w:rsidR="008F1787" w:rsidRPr="00F65198">
        <w:rPr>
          <w:rFonts w:ascii="Times New Roman" w:hAnsi="Times New Roman"/>
          <w:b/>
          <w:bCs/>
          <w:spacing w:val="-2"/>
          <w:sz w:val="28"/>
          <w:szCs w:val="28"/>
        </w:rPr>
        <w:t>руб.</w:t>
      </w:r>
    </w:p>
    <w:p w:rsidR="00332B4C" w:rsidRPr="00F65198" w:rsidRDefault="00332B4C" w:rsidP="00661D0E">
      <w:pPr>
        <w:spacing w:after="0" w:line="240" w:lineRule="auto"/>
        <w:ind w:left="66" w:firstLine="501"/>
        <w:contextualSpacing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Основное мероприятие </w:t>
      </w:r>
      <w:r w:rsidR="0087051A"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3</w:t>
      </w:r>
      <w:r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 Обеспечение качества и своевременности предоставления услуг населению государственными областными учреждениями системы социального обслуживания населения</w:t>
      </w:r>
      <w:r w:rsidRPr="00F65198">
        <w:rPr>
          <w:rFonts w:ascii="Times New Roman" w:hAnsi="Times New Roman"/>
          <w:bCs/>
          <w:i/>
          <w:spacing w:val="-2"/>
          <w:sz w:val="28"/>
          <w:szCs w:val="28"/>
        </w:rPr>
        <w:t>.</w:t>
      </w:r>
    </w:p>
    <w:p w:rsidR="008F1787" w:rsidRPr="00F65198" w:rsidRDefault="00661D0E" w:rsidP="00434F1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45B58" w:rsidRPr="00F65198">
        <w:rPr>
          <w:rFonts w:ascii="Times New Roman" w:hAnsi="Times New Roman"/>
          <w:bCs/>
          <w:spacing w:val="-2"/>
          <w:sz w:val="28"/>
          <w:szCs w:val="28"/>
        </w:rPr>
        <w:t>Компенсация</w:t>
      </w:r>
      <w:r w:rsidR="00332B4C" w:rsidRPr="00F65198">
        <w:rPr>
          <w:rFonts w:ascii="Times New Roman" w:hAnsi="Times New Roman"/>
          <w:bCs/>
          <w:spacing w:val="-2"/>
          <w:sz w:val="28"/>
          <w:szCs w:val="28"/>
        </w:rPr>
        <w:t xml:space="preserve"> расходов на оплату стоимости проезда и провоза багажа к месту использования отпуска (отдыха) и обратно работников учреждений со</w:t>
      </w:r>
      <w:r w:rsidR="007146E2" w:rsidRPr="00F65198">
        <w:rPr>
          <w:rFonts w:ascii="Times New Roman" w:hAnsi="Times New Roman"/>
          <w:bCs/>
          <w:spacing w:val="-2"/>
          <w:sz w:val="28"/>
          <w:szCs w:val="28"/>
        </w:rPr>
        <w:t xml:space="preserve">циального обслуживания и неработающих членов их семей – </w:t>
      </w:r>
      <w:r w:rsidR="007146E2" w:rsidRPr="00F65198">
        <w:rPr>
          <w:rFonts w:ascii="Times New Roman" w:hAnsi="Times New Roman"/>
          <w:b/>
          <w:bCs/>
          <w:spacing w:val="-2"/>
          <w:sz w:val="28"/>
          <w:szCs w:val="28"/>
        </w:rPr>
        <w:t>1 </w:t>
      </w:r>
      <w:r w:rsidR="0087051A" w:rsidRPr="00F65198">
        <w:rPr>
          <w:rFonts w:ascii="Times New Roman" w:hAnsi="Times New Roman"/>
          <w:b/>
          <w:bCs/>
          <w:spacing w:val="-2"/>
          <w:sz w:val="28"/>
          <w:szCs w:val="28"/>
        </w:rPr>
        <w:t>570</w:t>
      </w:r>
      <w:r w:rsidR="007146E2" w:rsidRPr="00F65198">
        <w:rPr>
          <w:rFonts w:ascii="Times New Roman" w:hAnsi="Times New Roman"/>
          <w:b/>
          <w:bCs/>
          <w:spacing w:val="-2"/>
          <w:sz w:val="28"/>
          <w:szCs w:val="28"/>
        </w:rPr>
        <w:t> </w:t>
      </w:r>
      <w:r w:rsidR="0087051A" w:rsidRPr="00F65198">
        <w:rPr>
          <w:rFonts w:ascii="Times New Roman" w:hAnsi="Times New Roman"/>
          <w:b/>
          <w:bCs/>
          <w:spacing w:val="-2"/>
          <w:sz w:val="28"/>
          <w:szCs w:val="28"/>
        </w:rPr>
        <w:t>0</w:t>
      </w:r>
      <w:r w:rsidR="007146E2" w:rsidRPr="00F65198">
        <w:rPr>
          <w:rFonts w:ascii="Times New Roman" w:hAnsi="Times New Roman"/>
          <w:b/>
          <w:bCs/>
          <w:spacing w:val="-2"/>
          <w:sz w:val="28"/>
          <w:szCs w:val="28"/>
        </w:rPr>
        <w:t>00,00</w:t>
      </w:r>
      <w:r w:rsidR="008F1787" w:rsidRPr="00F65198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руб.</w:t>
      </w:r>
    </w:p>
    <w:p w:rsidR="008F1787" w:rsidRPr="00F65198" w:rsidRDefault="00661D0E" w:rsidP="00434F1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20470" w:rsidRPr="00F65198">
        <w:rPr>
          <w:rFonts w:ascii="Times New Roman" w:hAnsi="Times New Roman"/>
          <w:bCs/>
          <w:spacing w:val="-2"/>
          <w:sz w:val="28"/>
          <w:szCs w:val="28"/>
        </w:rPr>
        <w:t>Обеспечение выплаты денежного вознаграждения лицам, осуществляющим постинтернатный патронат</w:t>
      </w:r>
      <w:r w:rsidR="008F1787" w:rsidRPr="00F65198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20470" w:rsidRPr="00F65198">
        <w:rPr>
          <w:rFonts w:ascii="Times New Roman" w:hAnsi="Times New Roman"/>
          <w:bCs/>
          <w:spacing w:val="-2"/>
          <w:sz w:val="28"/>
          <w:szCs w:val="28"/>
        </w:rPr>
        <w:t>–</w:t>
      </w:r>
      <w:r w:rsidR="008F1787" w:rsidRPr="00F65198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7051A" w:rsidRPr="00F65198">
        <w:rPr>
          <w:rFonts w:ascii="Times New Roman" w:hAnsi="Times New Roman"/>
          <w:b/>
          <w:bCs/>
          <w:spacing w:val="-2"/>
          <w:sz w:val="28"/>
          <w:szCs w:val="28"/>
        </w:rPr>
        <w:t>196 594</w:t>
      </w:r>
      <w:r w:rsidR="00820470" w:rsidRPr="00F65198">
        <w:rPr>
          <w:rFonts w:ascii="Times New Roman" w:hAnsi="Times New Roman"/>
          <w:b/>
          <w:bCs/>
          <w:spacing w:val="-2"/>
          <w:sz w:val="28"/>
          <w:szCs w:val="28"/>
        </w:rPr>
        <w:t>,00</w:t>
      </w:r>
      <w:r w:rsidR="008F1787" w:rsidRPr="00F65198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руб.</w:t>
      </w:r>
    </w:p>
    <w:p w:rsidR="0087051A" w:rsidRPr="00F65198" w:rsidRDefault="00661D0E" w:rsidP="00434F1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661D0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7051A" w:rsidRPr="00F65198">
        <w:rPr>
          <w:rFonts w:ascii="Times New Roman" w:hAnsi="Times New Roman"/>
          <w:bCs/>
          <w:spacing w:val="-2"/>
          <w:sz w:val="28"/>
          <w:szCs w:val="28"/>
        </w:rPr>
        <w:t xml:space="preserve">Компенсация расходов на оплату стоимости проезда и провода багажа при переезде лиц (работников), а также членов их семей, </w:t>
      </w:r>
      <w:r w:rsidR="002653FF" w:rsidRPr="00F65198">
        <w:rPr>
          <w:rFonts w:ascii="Times New Roman" w:hAnsi="Times New Roman"/>
          <w:bCs/>
          <w:spacing w:val="-2"/>
          <w:sz w:val="28"/>
          <w:szCs w:val="28"/>
        </w:rPr>
        <w:t>при заключении</w:t>
      </w:r>
      <w:r w:rsidR="0087051A" w:rsidRPr="00F65198">
        <w:rPr>
          <w:rFonts w:ascii="Times New Roman" w:hAnsi="Times New Roman"/>
          <w:bCs/>
          <w:spacing w:val="-2"/>
          <w:sz w:val="28"/>
          <w:szCs w:val="28"/>
        </w:rPr>
        <w:t xml:space="preserve"> (расторжении) трудовых договоров (контрактов) с организациями, финансируемыми и</w:t>
      </w:r>
      <w:r w:rsidR="002653FF">
        <w:rPr>
          <w:rFonts w:ascii="Times New Roman" w:hAnsi="Times New Roman"/>
          <w:bCs/>
          <w:spacing w:val="-2"/>
          <w:sz w:val="28"/>
          <w:szCs w:val="28"/>
        </w:rPr>
        <w:t>з</w:t>
      </w:r>
      <w:r w:rsidR="0087051A" w:rsidRPr="00F65198">
        <w:rPr>
          <w:rFonts w:ascii="Times New Roman" w:hAnsi="Times New Roman"/>
          <w:bCs/>
          <w:spacing w:val="-2"/>
          <w:sz w:val="28"/>
          <w:szCs w:val="28"/>
        </w:rPr>
        <w:t xml:space="preserve"> областного бюджета</w:t>
      </w:r>
      <w:r w:rsidR="00B15F20" w:rsidRPr="00F65198">
        <w:rPr>
          <w:rFonts w:ascii="Times New Roman" w:hAnsi="Times New Roman"/>
          <w:bCs/>
          <w:spacing w:val="-2"/>
          <w:sz w:val="28"/>
          <w:szCs w:val="28"/>
        </w:rPr>
        <w:t xml:space="preserve"> – </w:t>
      </w:r>
      <w:r w:rsidR="00B15F20" w:rsidRPr="00F65198">
        <w:rPr>
          <w:rFonts w:ascii="Times New Roman" w:hAnsi="Times New Roman"/>
          <w:b/>
          <w:bCs/>
          <w:spacing w:val="-2"/>
          <w:sz w:val="28"/>
          <w:szCs w:val="28"/>
        </w:rPr>
        <w:t>57 500,00</w:t>
      </w:r>
      <w:r w:rsidR="00F3364B" w:rsidRPr="00F65198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руб.</w:t>
      </w:r>
    </w:p>
    <w:p w:rsidR="00BA2274" w:rsidRPr="00F65198" w:rsidRDefault="00BA2274" w:rsidP="00B7072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</w:p>
    <w:p w:rsidR="00B70721" w:rsidRPr="00F65198" w:rsidRDefault="00B70721" w:rsidP="00F02AEE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Основное мероприятие </w:t>
      </w:r>
      <w:r w:rsidR="0087051A"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4</w:t>
      </w:r>
      <w:r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 </w:t>
      </w:r>
      <w:r w:rsidR="00B42C2E"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«</w:t>
      </w:r>
      <w:r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Устранение предписаний контрольно-надзорных органов, улучшение условий комплексной безопасности в учреждениях системы социального обслуживания населения</w:t>
      </w:r>
      <w:r w:rsidR="00B42C2E"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»</w:t>
      </w:r>
    </w:p>
    <w:p w:rsidR="00082C26" w:rsidRPr="00F65198" w:rsidRDefault="00661D0E" w:rsidP="00434F1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 xml:space="preserve"> </w:t>
      </w:r>
      <w:r w:rsidR="00D420C0" w:rsidRPr="00F65198">
        <w:rPr>
          <w:rFonts w:ascii="Times New Roman" w:hAnsi="Times New Roman"/>
          <w:bCs/>
          <w:spacing w:val="-2"/>
          <w:sz w:val="28"/>
          <w:szCs w:val="28"/>
        </w:rPr>
        <w:t>Повышение противопожарной</w:t>
      </w:r>
      <w:r w:rsidR="002653FF">
        <w:rPr>
          <w:rFonts w:ascii="Times New Roman" w:hAnsi="Times New Roman"/>
          <w:bCs/>
          <w:spacing w:val="-2"/>
          <w:sz w:val="28"/>
          <w:szCs w:val="28"/>
        </w:rPr>
        <w:t xml:space="preserve"> безопасности в государственных областных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учреждения</w:t>
      </w:r>
      <w:r w:rsidR="00D420C0" w:rsidRPr="00F65198">
        <w:rPr>
          <w:rFonts w:ascii="Times New Roman" w:hAnsi="Times New Roman"/>
          <w:bCs/>
          <w:spacing w:val="-2"/>
          <w:sz w:val="28"/>
          <w:szCs w:val="28"/>
        </w:rPr>
        <w:t>х социального обслуживания населения Мурманской области</w:t>
      </w:r>
      <w:r w:rsidR="00BA2274" w:rsidRPr="00F65198">
        <w:rPr>
          <w:rFonts w:ascii="Times New Roman" w:hAnsi="Times New Roman"/>
          <w:bCs/>
          <w:spacing w:val="-2"/>
          <w:sz w:val="28"/>
          <w:szCs w:val="28"/>
        </w:rPr>
        <w:t xml:space="preserve"> – </w:t>
      </w:r>
      <w:r w:rsidR="00D420C0" w:rsidRPr="00F65198">
        <w:rPr>
          <w:rFonts w:ascii="Times New Roman" w:hAnsi="Times New Roman"/>
          <w:b/>
          <w:bCs/>
          <w:spacing w:val="-2"/>
          <w:sz w:val="28"/>
          <w:szCs w:val="28"/>
        </w:rPr>
        <w:t>796 500,00</w:t>
      </w:r>
      <w:r w:rsidR="00BA2274" w:rsidRPr="00F65198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</w:t>
      </w:r>
      <w:r w:rsidR="00BA2274" w:rsidRPr="00F65198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F3364B" w:rsidRPr="00F65198" w:rsidRDefault="00661D0E" w:rsidP="00434F1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F3364B" w:rsidRPr="00F65198">
        <w:rPr>
          <w:rFonts w:ascii="Times New Roman" w:hAnsi="Times New Roman"/>
          <w:bCs/>
          <w:spacing w:val="-2"/>
          <w:sz w:val="28"/>
          <w:szCs w:val="28"/>
        </w:rPr>
        <w:t xml:space="preserve">Усиление антитеррористической устойчивости </w:t>
      </w:r>
      <w:r w:rsidR="002653FF">
        <w:rPr>
          <w:rFonts w:ascii="Times New Roman" w:hAnsi="Times New Roman"/>
          <w:bCs/>
          <w:spacing w:val="-2"/>
          <w:sz w:val="28"/>
          <w:szCs w:val="28"/>
        </w:rPr>
        <w:t>в государственных областных</w:t>
      </w:r>
      <w:r w:rsidRPr="00F65198">
        <w:rPr>
          <w:rFonts w:ascii="Times New Roman" w:hAnsi="Times New Roman"/>
          <w:bCs/>
          <w:spacing w:val="-2"/>
          <w:sz w:val="28"/>
          <w:szCs w:val="28"/>
        </w:rPr>
        <w:t xml:space="preserve"> учреждения</w:t>
      </w:r>
      <w:r w:rsidR="00F3364B" w:rsidRPr="00F65198">
        <w:rPr>
          <w:rFonts w:ascii="Times New Roman" w:hAnsi="Times New Roman"/>
          <w:bCs/>
          <w:spacing w:val="-2"/>
          <w:sz w:val="28"/>
          <w:szCs w:val="28"/>
        </w:rPr>
        <w:t xml:space="preserve">х социального обслуживания населения Мурманской области – </w:t>
      </w:r>
      <w:r w:rsidR="00F3364B" w:rsidRPr="00F65198">
        <w:rPr>
          <w:rFonts w:ascii="Times New Roman" w:hAnsi="Times New Roman"/>
          <w:b/>
          <w:bCs/>
          <w:spacing w:val="-2"/>
          <w:sz w:val="28"/>
          <w:szCs w:val="28"/>
        </w:rPr>
        <w:t>428 000,00 руб.</w:t>
      </w:r>
    </w:p>
    <w:p w:rsidR="008F1787" w:rsidRPr="00F65198" w:rsidRDefault="008F1787" w:rsidP="00F02AEE">
      <w:pPr>
        <w:shd w:val="clear" w:color="auto" w:fill="FFFFFF"/>
        <w:spacing w:after="0" w:line="240" w:lineRule="auto"/>
        <w:ind w:left="426" w:firstLine="567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BA2274" w:rsidRPr="00F65198" w:rsidRDefault="00BA2274" w:rsidP="00F02AEE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F65198">
        <w:rPr>
          <w:rFonts w:ascii="Times New Roman" w:hAnsi="Times New Roman"/>
          <w:b/>
          <w:bCs/>
          <w:i/>
          <w:spacing w:val="-2"/>
          <w:sz w:val="28"/>
          <w:szCs w:val="28"/>
        </w:rPr>
        <w:t>Подпрограмма 2 «Улучшение положения и качества жизни социально уязвимых слоев населения»</w:t>
      </w:r>
    </w:p>
    <w:p w:rsidR="008F1787" w:rsidRPr="00F65198" w:rsidRDefault="00BA2274" w:rsidP="00F02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Основное мероприятие </w:t>
      </w:r>
      <w:r w:rsidR="00B42C2E"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4</w:t>
      </w:r>
      <w:r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 </w:t>
      </w:r>
      <w:r w:rsidR="00B42C2E"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«</w:t>
      </w:r>
      <w:r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Социальная поддержка граждан в трудной жизненной ситуации и повышение профессиональных компетенции сотрудников учреждений социального обслуживания населения</w:t>
      </w:r>
      <w:r w:rsidR="00B42C2E"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»</w:t>
      </w:r>
    </w:p>
    <w:p w:rsidR="00BA2274" w:rsidRPr="00F65198" w:rsidRDefault="00661D0E" w:rsidP="00661D0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BA2274" w:rsidRPr="00F65198">
        <w:rPr>
          <w:rFonts w:ascii="Times New Roman" w:hAnsi="Times New Roman"/>
          <w:bCs/>
          <w:spacing w:val="-2"/>
          <w:sz w:val="28"/>
          <w:szCs w:val="28"/>
        </w:rPr>
        <w:t>Обеспечение деятельности служб «Детский телефон доверия» в учреждения</w:t>
      </w:r>
      <w:r w:rsidR="00883FD9" w:rsidRPr="00F65198">
        <w:rPr>
          <w:rFonts w:ascii="Times New Roman" w:hAnsi="Times New Roman"/>
          <w:bCs/>
          <w:spacing w:val="-2"/>
          <w:sz w:val="28"/>
          <w:szCs w:val="28"/>
        </w:rPr>
        <w:t xml:space="preserve">х социального обслуживания семьи и детей гг. Мурманск, Полярные Зори, Мончегорск, направление специалистов на курсы повышения квалификации, обучающие семинары, конференции – </w:t>
      </w:r>
      <w:r w:rsidR="00883FD9" w:rsidRPr="00F65198">
        <w:rPr>
          <w:rFonts w:ascii="Times New Roman" w:hAnsi="Times New Roman"/>
          <w:b/>
          <w:bCs/>
          <w:spacing w:val="-2"/>
          <w:sz w:val="28"/>
          <w:szCs w:val="28"/>
        </w:rPr>
        <w:t>9 000,00 руб</w:t>
      </w:r>
      <w:r w:rsidR="00883FD9" w:rsidRPr="00F65198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883FD9" w:rsidRPr="00F65198" w:rsidRDefault="00661D0E" w:rsidP="00661D0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83FD9" w:rsidRPr="00F65198">
        <w:rPr>
          <w:rFonts w:ascii="Times New Roman" w:hAnsi="Times New Roman"/>
          <w:bCs/>
          <w:spacing w:val="-2"/>
          <w:sz w:val="28"/>
          <w:szCs w:val="28"/>
        </w:rPr>
        <w:t xml:space="preserve">Организация и проведение </w:t>
      </w:r>
      <w:r w:rsidR="00B42C2E" w:rsidRPr="00F65198">
        <w:rPr>
          <w:rFonts w:ascii="Times New Roman" w:hAnsi="Times New Roman"/>
          <w:bCs/>
          <w:spacing w:val="-2"/>
          <w:sz w:val="28"/>
          <w:szCs w:val="28"/>
        </w:rPr>
        <w:t>форумов, коллегий, конференций, семинаров, круглых столов</w:t>
      </w:r>
      <w:r w:rsidR="00883FD9" w:rsidRPr="00F65198">
        <w:rPr>
          <w:rFonts w:ascii="Times New Roman" w:hAnsi="Times New Roman"/>
          <w:bCs/>
          <w:spacing w:val="-2"/>
          <w:sz w:val="28"/>
          <w:szCs w:val="28"/>
        </w:rPr>
        <w:t>, направление специалистов системы социальной защиты населения для участия в мероприятиях по вопросам основной деятельности</w:t>
      </w:r>
      <w:r w:rsidR="00494002" w:rsidRPr="00F65198">
        <w:rPr>
          <w:rFonts w:ascii="Times New Roman" w:hAnsi="Times New Roman"/>
          <w:bCs/>
          <w:spacing w:val="-2"/>
          <w:sz w:val="28"/>
          <w:szCs w:val="28"/>
        </w:rPr>
        <w:t xml:space="preserve"> – </w:t>
      </w:r>
      <w:r w:rsidR="007125EE" w:rsidRPr="00F65198">
        <w:rPr>
          <w:rFonts w:ascii="Times New Roman" w:hAnsi="Times New Roman"/>
          <w:b/>
          <w:bCs/>
          <w:spacing w:val="-2"/>
          <w:sz w:val="28"/>
          <w:szCs w:val="28"/>
        </w:rPr>
        <w:t>104</w:t>
      </w:r>
      <w:r w:rsidR="00494002" w:rsidRPr="00F65198">
        <w:rPr>
          <w:rFonts w:ascii="Times New Roman" w:hAnsi="Times New Roman"/>
          <w:b/>
          <w:bCs/>
          <w:spacing w:val="-2"/>
          <w:sz w:val="28"/>
          <w:szCs w:val="28"/>
        </w:rPr>
        <w:t> 000,00 руб</w:t>
      </w:r>
      <w:r w:rsidR="00494002" w:rsidRPr="00F65198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494002" w:rsidRPr="00F65198" w:rsidRDefault="00661D0E" w:rsidP="00661D0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94002" w:rsidRPr="00F65198">
        <w:rPr>
          <w:rFonts w:ascii="Times New Roman" w:hAnsi="Times New Roman"/>
          <w:bCs/>
          <w:spacing w:val="-2"/>
          <w:sz w:val="28"/>
          <w:szCs w:val="28"/>
        </w:rPr>
        <w:t>Проведение мероприятий, посвященных Всемирному дню социальной работы, М</w:t>
      </w:r>
      <w:r w:rsidR="002653FF">
        <w:rPr>
          <w:rFonts w:ascii="Times New Roman" w:hAnsi="Times New Roman"/>
          <w:bCs/>
          <w:spacing w:val="-2"/>
          <w:sz w:val="28"/>
          <w:szCs w:val="28"/>
        </w:rPr>
        <w:t xml:space="preserve">еждународному дню защиты детей, </w:t>
      </w:r>
      <w:r w:rsidR="00494002" w:rsidRPr="00F65198">
        <w:rPr>
          <w:rFonts w:ascii="Times New Roman" w:hAnsi="Times New Roman"/>
          <w:bCs/>
          <w:spacing w:val="-2"/>
          <w:sz w:val="28"/>
          <w:szCs w:val="28"/>
        </w:rPr>
        <w:t xml:space="preserve">для детей с ограниченными возможностями здоровья, Дню ненасилия, Дню толерантности и другими датам – </w:t>
      </w:r>
      <w:r w:rsidR="00E62175" w:rsidRPr="00F65198">
        <w:rPr>
          <w:rFonts w:ascii="Times New Roman" w:hAnsi="Times New Roman"/>
          <w:b/>
          <w:bCs/>
          <w:spacing w:val="-2"/>
          <w:sz w:val="28"/>
          <w:szCs w:val="28"/>
        </w:rPr>
        <w:t xml:space="preserve">28 </w:t>
      </w:r>
      <w:r w:rsidR="002F0B07" w:rsidRPr="00F65198">
        <w:rPr>
          <w:rFonts w:ascii="Times New Roman" w:hAnsi="Times New Roman"/>
          <w:b/>
          <w:bCs/>
          <w:spacing w:val="-2"/>
          <w:sz w:val="28"/>
          <w:szCs w:val="28"/>
        </w:rPr>
        <w:t>4</w:t>
      </w:r>
      <w:r w:rsidR="00494002" w:rsidRPr="00F65198">
        <w:rPr>
          <w:rFonts w:ascii="Times New Roman" w:hAnsi="Times New Roman"/>
          <w:b/>
          <w:bCs/>
          <w:spacing w:val="-2"/>
          <w:sz w:val="28"/>
          <w:szCs w:val="28"/>
        </w:rPr>
        <w:t>00,00 руб</w:t>
      </w:r>
      <w:r w:rsidR="00494002" w:rsidRPr="00F65198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494002" w:rsidRPr="00F65198" w:rsidRDefault="00494002" w:rsidP="00494002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494002" w:rsidRPr="00F65198" w:rsidRDefault="00494002" w:rsidP="00661D0E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F65198">
        <w:rPr>
          <w:rFonts w:ascii="Times New Roman" w:hAnsi="Times New Roman"/>
          <w:b/>
          <w:bCs/>
          <w:i/>
          <w:spacing w:val="-2"/>
          <w:sz w:val="28"/>
          <w:szCs w:val="28"/>
        </w:rPr>
        <w:t>Подпрограмма 5 «Обеспечение реализации государственной программы»</w:t>
      </w:r>
    </w:p>
    <w:p w:rsidR="008F1787" w:rsidRPr="00F65198" w:rsidRDefault="00494002" w:rsidP="00661D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Основное мероприятие 2 </w:t>
      </w:r>
      <w:r w:rsidR="005B5015"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«</w:t>
      </w:r>
      <w:r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Внедрение современных информационно-коммуникационных технологий (ИКТ)</w:t>
      </w:r>
      <w:r w:rsidR="005B5015" w:rsidRPr="00F65198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»</w:t>
      </w:r>
    </w:p>
    <w:p w:rsidR="008F1787" w:rsidRPr="00F65198" w:rsidRDefault="00661D0E" w:rsidP="00661D0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661D0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94002" w:rsidRPr="00F65198">
        <w:rPr>
          <w:rFonts w:ascii="Times New Roman" w:hAnsi="Times New Roman"/>
          <w:bCs/>
          <w:spacing w:val="-2"/>
          <w:sz w:val="28"/>
          <w:szCs w:val="28"/>
        </w:rPr>
        <w:t xml:space="preserve">Внедрение современных ИКТ в подведомственных учреждениях </w:t>
      </w:r>
      <w:r w:rsidR="008F1787" w:rsidRPr="00F65198">
        <w:rPr>
          <w:rFonts w:ascii="Times New Roman" w:hAnsi="Times New Roman"/>
          <w:b/>
          <w:bCs/>
          <w:spacing w:val="-2"/>
          <w:sz w:val="28"/>
          <w:szCs w:val="28"/>
        </w:rPr>
        <w:t xml:space="preserve">– </w:t>
      </w:r>
      <w:r w:rsidR="00494002" w:rsidRPr="00F65198">
        <w:rPr>
          <w:rFonts w:ascii="Times New Roman" w:hAnsi="Times New Roman"/>
          <w:b/>
          <w:bCs/>
          <w:spacing w:val="-2"/>
          <w:sz w:val="28"/>
          <w:szCs w:val="28"/>
        </w:rPr>
        <w:t>2</w:t>
      </w:r>
      <w:r w:rsidR="00D94024" w:rsidRPr="00F65198">
        <w:rPr>
          <w:rFonts w:ascii="Times New Roman" w:hAnsi="Times New Roman"/>
          <w:b/>
          <w:bCs/>
          <w:spacing w:val="-2"/>
          <w:sz w:val="28"/>
          <w:szCs w:val="28"/>
        </w:rPr>
        <w:t>53</w:t>
      </w:r>
      <w:r w:rsidR="003612FA" w:rsidRPr="00F65198">
        <w:rPr>
          <w:rFonts w:ascii="Times New Roman" w:hAnsi="Times New Roman"/>
          <w:b/>
          <w:bCs/>
          <w:spacing w:val="-2"/>
          <w:sz w:val="28"/>
          <w:szCs w:val="28"/>
        </w:rPr>
        <w:t> 900,00</w:t>
      </w:r>
      <w:r w:rsidR="008F1787" w:rsidRPr="00F65198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руб.</w:t>
      </w:r>
    </w:p>
    <w:p w:rsidR="00DB5629" w:rsidRPr="00F65198" w:rsidRDefault="00DB5629" w:rsidP="00DA093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B5629" w:rsidRDefault="00DB5629" w:rsidP="00DA093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65198">
        <w:rPr>
          <w:rFonts w:ascii="Times New Roman" w:hAnsi="Times New Roman"/>
          <w:b/>
          <w:sz w:val="28"/>
          <w:szCs w:val="28"/>
        </w:rPr>
        <w:t>. Анализ кадрово</w:t>
      </w:r>
      <w:r w:rsidR="00584633" w:rsidRPr="00F65198">
        <w:rPr>
          <w:rFonts w:ascii="Times New Roman" w:hAnsi="Times New Roman"/>
          <w:b/>
          <w:sz w:val="28"/>
          <w:szCs w:val="28"/>
        </w:rPr>
        <w:t>го состава</w:t>
      </w:r>
    </w:p>
    <w:p w:rsidR="00661D0E" w:rsidRPr="00F65198" w:rsidRDefault="00661D0E" w:rsidP="00DA093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F65198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Штатное расписание на 201</w:t>
      </w:r>
      <w:r w:rsidR="00B61C67" w:rsidRPr="00F65198">
        <w:rPr>
          <w:rFonts w:ascii="Times New Roman" w:hAnsi="Times New Roman"/>
          <w:sz w:val="28"/>
          <w:szCs w:val="28"/>
        </w:rPr>
        <w:t>8</w:t>
      </w:r>
      <w:r w:rsidRPr="00F65198">
        <w:rPr>
          <w:rFonts w:ascii="Times New Roman" w:hAnsi="Times New Roman"/>
          <w:sz w:val="28"/>
          <w:szCs w:val="28"/>
        </w:rPr>
        <w:t xml:space="preserve"> год утверждено в количестве </w:t>
      </w:r>
      <w:r w:rsidR="006D6405" w:rsidRPr="00F65198">
        <w:rPr>
          <w:rFonts w:ascii="Times New Roman" w:hAnsi="Times New Roman"/>
          <w:sz w:val="28"/>
          <w:szCs w:val="28"/>
        </w:rPr>
        <w:t>12</w:t>
      </w:r>
      <w:r w:rsidR="00655D19" w:rsidRPr="00F65198">
        <w:rPr>
          <w:rFonts w:ascii="Times New Roman" w:hAnsi="Times New Roman"/>
          <w:sz w:val="28"/>
          <w:szCs w:val="28"/>
        </w:rPr>
        <w:t>4</w:t>
      </w:r>
      <w:r w:rsidRPr="00F65198">
        <w:rPr>
          <w:rFonts w:ascii="Times New Roman" w:hAnsi="Times New Roman"/>
          <w:sz w:val="28"/>
          <w:szCs w:val="28"/>
        </w:rPr>
        <w:t xml:space="preserve"> единиц</w:t>
      </w:r>
      <w:r w:rsidR="00655D19" w:rsidRPr="00F65198">
        <w:rPr>
          <w:rFonts w:ascii="Times New Roman" w:hAnsi="Times New Roman"/>
          <w:sz w:val="28"/>
          <w:szCs w:val="28"/>
        </w:rPr>
        <w:t>ы</w:t>
      </w:r>
      <w:r w:rsidRPr="00F65198">
        <w:rPr>
          <w:rFonts w:ascii="Times New Roman" w:hAnsi="Times New Roman"/>
          <w:sz w:val="28"/>
          <w:szCs w:val="28"/>
        </w:rPr>
        <w:t>.</w:t>
      </w:r>
    </w:p>
    <w:p w:rsidR="00582860" w:rsidRPr="000E2B55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 сравнении с 201</w:t>
      </w:r>
      <w:r w:rsidR="0052546A" w:rsidRPr="00F65198">
        <w:rPr>
          <w:rFonts w:ascii="Times New Roman" w:hAnsi="Times New Roman"/>
          <w:sz w:val="28"/>
          <w:szCs w:val="28"/>
        </w:rPr>
        <w:t>7</w:t>
      </w:r>
      <w:r w:rsidR="002653FF">
        <w:rPr>
          <w:rFonts w:ascii="Times New Roman" w:hAnsi="Times New Roman"/>
          <w:sz w:val="28"/>
          <w:szCs w:val="28"/>
        </w:rPr>
        <w:t xml:space="preserve"> годом </w:t>
      </w:r>
      <w:r w:rsidRPr="00F65198">
        <w:rPr>
          <w:rFonts w:ascii="Times New Roman" w:hAnsi="Times New Roman"/>
          <w:sz w:val="28"/>
          <w:szCs w:val="28"/>
        </w:rPr>
        <w:t xml:space="preserve">фактическая численность работников </w:t>
      </w:r>
      <w:r w:rsidR="00582860" w:rsidRPr="00F65198">
        <w:rPr>
          <w:rFonts w:ascii="Times New Roman" w:hAnsi="Times New Roman"/>
          <w:sz w:val="28"/>
          <w:szCs w:val="28"/>
        </w:rPr>
        <w:t xml:space="preserve">уменьшилась </w:t>
      </w:r>
      <w:r w:rsidRPr="00F65198">
        <w:rPr>
          <w:rFonts w:ascii="Times New Roman" w:hAnsi="Times New Roman"/>
          <w:sz w:val="28"/>
          <w:szCs w:val="28"/>
        </w:rPr>
        <w:t xml:space="preserve">на </w:t>
      </w:r>
      <w:r w:rsidR="00655D19" w:rsidRPr="00F65198">
        <w:rPr>
          <w:rFonts w:ascii="Times New Roman" w:hAnsi="Times New Roman"/>
          <w:sz w:val="28"/>
          <w:szCs w:val="28"/>
        </w:rPr>
        <w:t>3</w:t>
      </w:r>
      <w:r w:rsidR="00880F4D" w:rsidRPr="00F65198">
        <w:rPr>
          <w:rFonts w:ascii="Times New Roman" w:hAnsi="Times New Roman"/>
          <w:sz w:val="28"/>
          <w:szCs w:val="28"/>
        </w:rPr>
        <w:t xml:space="preserve"> </w:t>
      </w:r>
      <w:r w:rsidRPr="00F65198">
        <w:rPr>
          <w:rFonts w:ascii="Times New Roman" w:hAnsi="Times New Roman"/>
          <w:sz w:val="28"/>
          <w:szCs w:val="28"/>
        </w:rPr>
        <w:t>единиц</w:t>
      </w:r>
      <w:r w:rsidR="00655D19" w:rsidRPr="00F65198">
        <w:rPr>
          <w:rFonts w:ascii="Times New Roman" w:hAnsi="Times New Roman"/>
          <w:sz w:val="28"/>
          <w:szCs w:val="28"/>
        </w:rPr>
        <w:t>ы</w:t>
      </w:r>
      <w:r w:rsidRPr="00F65198">
        <w:rPr>
          <w:rFonts w:ascii="Times New Roman" w:hAnsi="Times New Roman"/>
          <w:sz w:val="28"/>
          <w:szCs w:val="28"/>
        </w:rPr>
        <w:t>.</w:t>
      </w:r>
      <w:r w:rsidRPr="000E2B55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776" w:tblpY="14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5529"/>
        <w:gridCol w:w="1701"/>
        <w:gridCol w:w="1701"/>
      </w:tblGrid>
      <w:tr w:rsidR="00DB5629" w:rsidRPr="00F65198" w:rsidTr="002A30C5">
        <w:trPr>
          <w:trHeight w:val="439"/>
        </w:trPr>
        <w:tc>
          <w:tcPr>
            <w:tcW w:w="5920" w:type="dxa"/>
            <w:gridSpan w:val="2"/>
            <w:vMerge w:val="restart"/>
          </w:tcPr>
          <w:p w:rsidR="00DB5629" w:rsidRPr="00F65198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B5629" w:rsidRPr="00F65198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DB5629" w:rsidRPr="00F65198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5629" w:rsidRPr="00F65198" w:rsidTr="002A30C5">
        <w:trPr>
          <w:trHeight w:val="203"/>
        </w:trPr>
        <w:tc>
          <w:tcPr>
            <w:tcW w:w="5920" w:type="dxa"/>
            <w:gridSpan w:val="2"/>
            <w:vMerge/>
          </w:tcPr>
          <w:p w:rsidR="00DB5629" w:rsidRPr="00F65198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5629" w:rsidRPr="00F65198" w:rsidRDefault="00880F4D" w:rsidP="00655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55D19" w:rsidRPr="00F6519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B5629" w:rsidRPr="00F65198" w:rsidRDefault="00880F4D" w:rsidP="00655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55D19" w:rsidRPr="00F6519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501A6" w:rsidRPr="00F65198" w:rsidTr="002A30C5">
        <w:trPr>
          <w:trHeight w:val="673"/>
        </w:trPr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1.1. Всего штатных единиц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</w:tr>
      <w:tr w:rsidR="00D501A6" w:rsidRPr="00F65198" w:rsidTr="002A30C5">
        <w:trPr>
          <w:trHeight w:val="583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Фактическая численность работников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4C63A7" w:rsidP="00655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5D19" w:rsidRPr="00F6519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</w:tr>
      <w:tr w:rsidR="00D501A6" w:rsidRPr="00F65198" w:rsidTr="002A30C5">
        <w:trPr>
          <w:trHeight w:val="344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них имеют: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1A6" w:rsidRPr="00F65198" w:rsidTr="002A30C5">
        <w:trPr>
          <w:trHeight w:val="284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747D1" w:rsidP="00655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6</w:t>
            </w:r>
            <w:r w:rsidR="00655D19" w:rsidRPr="00F651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501A6" w:rsidRPr="00F65198" w:rsidTr="002A30C5">
        <w:trPr>
          <w:trHeight w:val="28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4C63A7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501A6" w:rsidRPr="00F65198" w:rsidTr="002A30C5">
        <w:trPr>
          <w:trHeight w:val="597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Возрастной уровень работников: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1A6" w:rsidRPr="00F65198" w:rsidTr="002A30C5">
        <w:trPr>
          <w:trHeight w:val="34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4C63A7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01A6" w:rsidRPr="00F65198" w:rsidTr="002A30C5">
        <w:trPr>
          <w:trHeight w:val="329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от 30 до 50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4C63A7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501A6" w:rsidRPr="00F65198" w:rsidTr="002A30C5">
        <w:trPr>
          <w:trHeight w:val="27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от 50 до 60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501A6" w:rsidRPr="00F65198" w:rsidTr="002A30C5">
        <w:trPr>
          <w:trHeight w:val="242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от 60 лет и выше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4C63A7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501A6" w:rsidRPr="00F65198" w:rsidTr="002A30C5">
        <w:trPr>
          <w:trHeight w:val="435"/>
        </w:trPr>
        <w:tc>
          <w:tcPr>
            <w:tcW w:w="5920" w:type="dxa"/>
            <w:gridSpan w:val="2"/>
            <w:tcBorders>
              <w:top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  <w:r w:rsidR="002653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Всего медицинских работников</w:t>
            </w: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501A6" w:rsidRPr="00F65198" w:rsidRDefault="006747D1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501A6" w:rsidRPr="00F65198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01A6" w:rsidRPr="00F65198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01A6" w:rsidRPr="00F65198" w:rsidTr="002A30C5">
        <w:trPr>
          <w:trHeight w:val="641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  <w:r w:rsidR="002653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 xml:space="preserve">Всего специалистов: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D501A6" w:rsidRPr="00F65198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501A6" w:rsidRPr="00F65198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01A6" w:rsidRPr="00F65198" w:rsidTr="002A30C5">
        <w:trPr>
          <w:trHeight w:val="641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  <w:r w:rsidR="002653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Всего обслуживающего персонала: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F65198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D501A6" w:rsidRPr="000E2B55" w:rsidTr="002A30C5">
        <w:trPr>
          <w:trHeight w:val="641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F65198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  <w:r w:rsidR="002653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Прошли обучение,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F65198" w:rsidRDefault="004C63A7" w:rsidP="00655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55D19" w:rsidRPr="00F6519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0E2B55" w:rsidRDefault="00655D19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DB5629" w:rsidRPr="000E2B55" w:rsidRDefault="00DB5629" w:rsidP="00BE7DC4">
      <w:pPr>
        <w:tabs>
          <w:tab w:val="left" w:pos="426"/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860" w:rsidRPr="00F65198" w:rsidRDefault="00582860" w:rsidP="00DA093B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Кадровый ресурс – один из важнейших </w:t>
      </w:r>
      <w:r w:rsidR="00E55440" w:rsidRPr="00F65198">
        <w:rPr>
          <w:rFonts w:ascii="Times New Roman" w:hAnsi="Times New Roman"/>
          <w:sz w:val="28"/>
          <w:szCs w:val="28"/>
        </w:rPr>
        <w:t xml:space="preserve">аспектов </w:t>
      </w:r>
      <w:r w:rsidRPr="00F65198">
        <w:rPr>
          <w:rFonts w:ascii="Times New Roman" w:hAnsi="Times New Roman"/>
          <w:sz w:val="28"/>
          <w:szCs w:val="28"/>
        </w:rPr>
        <w:t>развития Мурманского центра социальной</w:t>
      </w:r>
      <w:r w:rsidRPr="00F65198">
        <w:rPr>
          <w:rFonts w:ascii="Times New Roman" w:hAnsi="Times New Roman"/>
        </w:rPr>
        <w:t xml:space="preserve"> </w:t>
      </w:r>
      <w:r w:rsidRPr="00F65198">
        <w:rPr>
          <w:rFonts w:ascii="Times New Roman" w:hAnsi="Times New Roman"/>
          <w:sz w:val="28"/>
          <w:szCs w:val="28"/>
        </w:rPr>
        <w:t xml:space="preserve">помощи семье и детям. </w:t>
      </w:r>
    </w:p>
    <w:p w:rsidR="0070596B" w:rsidRPr="000E2B55" w:rsidRDefault="00582860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За </w:t>
      </w:r>
      <w:r w:rsidR="00E034D1" w:rsidRPr="00F65198">
        <w:rPr>
          <w:rFonts w:ascii="Times New Roman" w:hAnsi="Times New Roman"/>
          <w:sz w:val="28"/>
          <w:szCs w:val="28"/>
        </w:rPr>
        <w:t>отчетный период</w:t>
      </w:r>
      <w:r w:rsidRPr="00F65198">
        <w:rPr>
          <w:rFonts w:ascii="Times New Roman" w:hAnsi="Times New Roman"/>
          <w:sz w:val="28"/>
          <w:szCs w:val="28"/>
        </w:rPr>
        <w:t xml:space="preserve"> прошли аттестацию </w:t>
      </w:r>
      <w:r w:rsidR="00103D26" w:rsidRPr="00F65198">
        <w:rPr>
          <w:rFonts w:ascii="Times New Roman" w:hAnsi="Times New Roman"/>
          <w:sz w:val="28"/>
          <w:szCs w:val="28"/>
        </w:rPr>
        <w:t>3</w:t>
      </w:r>
      <w:r w:rsidRPr="00F65198">
        <w:rPr>
          <w:rFonts w:ascii="Times New Roman" w:hAnsi="Times New Roman"/>
          <w:sz w:val="28"/>
          <w:szCs w:val="28"/>
        </w:rPr>
        <w:t xml:space="preserve"> работник</w:t>
      </w:r>
      <w:r w:rsidR="00103D26" w:rsidRPr="00F65198">
        <w:rPr>
          <w:rFonts w:ascii="Times New Roman" w:hAnsi="Times New Roman"/>
          <w:sz w:val="28"/>
          <w:szCs w:val="28"/>
        </w:rPr>
        <w:t>а.</w:t>
      </w:r>
    </w:p>
    <w:p w:rsidR="00F750BA" w:rsidRPr="000E2B55" w:rsidRDefault="00F750B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0E2B55" w:rsidRDefault="00DB5629" w:rsidP="00DA0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5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E2B55">
        <w:rPr>
          <w:rFonts w:ascii="Times New Roman" w:hAnsi="Times New Roman"/>
          <w:b/>
          <w:sz w:val="28"/>
          <w:szCs w:val="28"/>
        </w:rPr>
        <w:t xml:space="preserve">. Структура учреждения </w:t>
      </w:r>
      <w:r w:rsidR="0034435D" w:rsidRPr="000E2B55">
        <w:rPr>
          <w:rFonts w:ascii="Times New Roman" w:hAnsi="Times New Roman"/>
          <w:b/>
          <w:sz w:val="28"/>
          <w:szCs w:val="28"/>
        </w:rPr>
        <w:t>и основные направления работы</w:t>
      </w:r>
    </w:p>
    <w:p w:rsidR="0034435D" w:rsidRPr="000E2B55" w:rsidRDefault="0034435D" w:rsidP="00DA0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0E2B55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 xml:space="preserve">В состав учреждения входят </w:t>
      </w:r>
      <w:r w:rsidR="003660EF" w:rsidRPr="000E2B55">
        <w:rPr>
          <w:rFonts w:ascii="Times New Roman" w:hAnsi="Times New Roman"/>
          <w:sz w:val="28"/>
          <w:szCs w:val="28"/>
        </w:rPr>
        <w:t>3</w:t>
      </w:r>
      <w:r w:rsidRPr="000E2B55">
        <w:rPr>
          <w:rFonts w:ascii="Times New Roman" w:hAnsi="Times New Roman"/>
          <w:sz w:val="28"/>
          <w:szCs w:val="28"/>
        </w:rPr>
        <w:t xml:space="preserve"> структурны</w:t>
      </w:r>
      <w:r w:rsidR="004E1221" w:rsidRPr="000E2B55">
        <w:rPr>
          <w:rFonts w:ascii="Times New Roman" w:hAnsi="Times New Roman"/>
          <w:sz w:val="28"/>
          <w:szCs w:val="28"/>
        </w:rPr>
        <w:t>х</w:t>
      </w:r>
      <w:r w:rsidRPr="000E2B55">
        <w:rPr>
          <w:rFonts w:ascii="Times New Roman" w:hAnsi="Times New Roman"/>
          <w:sz w:val="28"/>
          <w:szCs w:val="28"/>
        </w:rPr>
        <w:t xml:space="preserve"> подразделени</w:t>
      </w:r>
      <w:r w:rsidR="00976B02" w:rsidRPr="000E2B55">
        <w:rPr>
          <w:rFonts w:ascii="Times New Roman" w:hAnsi="Times New Roman"/>
          <w:sz w:val="28"/>
          <w:szCs w:val="28"/>
        </w:rPr>
        <w:t>я</w:t>
      </w:r>
      <w:r w:rsidRPr="000E2B55">
        <w:rPr>
          <w:rFonts w:ascii="Times New Roman" w:hAnsi="Times New Roman"/>
          <w:sz w:val="28"/>
          <w:szCs w:val="28"/>
        </w:rPr>
        <w:t>:</w:t>
      </w:r>
    </w:p>
    <w:p w:rsidR="006A72E9" w:rsidRPr="000E2B55" w:rsidRDefault="006A72E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629" w:rsidRDefault="00DB5629" w:rsidP="00232D2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E2B55">
        <w:rPr>
          <w:rFonts w:ascii="Times New Roman" w:hAnsi="Times New Roman"/>
          <w:b/>
          <w:i/>
          <w:sz w:val="28"/>
          <w:szCs w:val="28"/>
        </w:rPr>
        <w:t xml:space="preserve">Отделение </w:t>
      </w:r>
      <w:r w:rsidR="00AD048F" w:rsidRPr="000E2B55">
        <w:rPr>
          <w:rFonts w:ascii="Times New Roman" w:hAnsi="Times New Roman"/>
          <w:b/>
          <w:i/>
          <w:sz w:val="28"/>
          <w:szCs w:val="28"/>
        </w:rPr>
        <w:t xml:space="preserve">социальной </w:t>
      </w:r>
      <w:r w:rsidRPr="000E2B55">
        <w:rPr>
          <w:rFonts w:ascii="Times New Roman" w:hAnsi="Times New Roman"/>
          <w:b/>
          <w:i/>
          <w:sz w:val="28"/>
          <w:szCs w:val="28"/>
        </w:rPr>
        <w:t>реабилитации дет</w:t>
      </w:r>
      <w:r w:rsidR="00AD048F" w:rsidRPr="000E2B55">
        <w:rPr>
          <w:rFonts w:ascii="Times New Roman" w:hAnsi="Times New Roman"/>
          <w:b/>
          <w:i/>
          <w:sz w:val="28"/>
          <w:szCs w:val="28"/>
        </w:rPr>
        <w:t>ей</w:t>
      </w:r>
      <w:r w:rsidRPr="000E2B55">
        <w:rPr>
          <w:rFonts w:ascii="Times New Roman" w:hAnsi="Times New Roman"/>
          <w:b/>
          <w:i/>
          <w:sz w:val="28"/>
          <w:szCs w:val="28"/>
        </w:rPr>
        <w:t>-инвалид</w:t>
      </w:r>
      <w:r w:rsidR="00AD048F" w:rsidRPr="000E2B55">
        <w:rPr>
          <w:rFonts w:ascii="Times New Roman" w:hAnsi="Times New Roman"/>
          <w:b/>
          <w:i/>
          <w:sz w:val="28"/>
          <w:szCs w:val="28"/>
        </w:rPr>
        <w:t>ов</w:t>
      </w:r>
    </w:p>
    <w:p w:rsidR="002653FF" w:rsidRPr="000E2B55" w:rsidRDefault="002653FF" w:rsidP="00232D2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F00ED" w:rsidRDefault="005F00ED" w:rsidP="005A3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 xml:space="preserve">Целью деятельности Отделения является </w:t>
      </w:r>
      <w:r w:rsidR="002653FF" w:rsidRPr="002653FF">
        <w:rPr>
          <w:rFonts w:ascii="Times New Roman" w:hAnsi="Times New Roman"/>
          <w:sz w:val="28"/>
          <w:szCs w:val="28"/>
        </w:rPr>
        <w:t>предоставление детям-инвалидам, признанными нуждающимися в социальном обслуживании, социальных услуг, направленных на улучшение условий их жизнедеятельности.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>Основными направлениями деятельности Отделения являются: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>– участие в разработке индивидуальной программы предоставления социальных услуг (далее - ИППСУ) для детей-инвалидов,</w:t>
      </w:r>
      <w:r w:rsidRPr="002653FF">
        <w:rPr>
          <w:rFonts w:ascii="Times New Roman" w:hAnsi="Times New Roman"/>
          <w:sz w:val="28"/>
          <w:szCs w:val="28"/>
          <w:lang w:eastAsia="ar-SA"/>
        </w:rPr>
        <w:t xml:space="preserve"> исходя из их потребности в социальных услугах;</w:t>
      </w:r>
      <w:r w:rsidRPr="002653FF">
        <w:rPr>
          <w:rFonts w:ascii="Times New Roman" w:hAnsi="Times New Roman"/>
          <w:sz w:val="28"/>
          <w:szCs w:val="28"/>
        </w:rPr>
        <w:t xml:space="preserve"> 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>– организация поэтапного выполнения индивидуальной программы предоставления социальных услуг, оценка её эффективности;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 xml:space="preserve">– диагностика психофизического, интеллектуального, эмоционального развития ребенка, изучение его склонностей и способностей; 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lastRenderedPageBreak/>
        <w:t>– психологическая коррекция нарушений общения у детей, искажений в психическом развитии ребенка, неблагоприятных форм эмоционального реагирования и стереотипов поведения;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>– организация коррекционно-развивающих мероприятий и мероприятий компенсирующего характера;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 xml:space="preserve">– формирование навыков самообслуживания, поведения в быту и общественных местах, самоконтроля, общения; 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>– организация культурно-досугового сопровождения детей в зависимости от их возраста и состояния здоровья;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>– осуществление физкультурно-оздоровительных и других мероприятий;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>– проведение санитарно-просветительской работы среди детей и родителей (законных представителей);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>– взаимодействие специалистов Отделения с родителями (законными представителями) для достижения непрерывности процесса реабилитационных мероприятий: обучение родителей (законных представителей) основам медико-социальных знаний, навыкам, умениям для проведения реабилитационных мероприятий в домашних условиях; оказание им помощи с целью оптимизации системы внутрисемейных отношений, создания благоприятного семейного микроклимата, повышение информированности родителей о потенциальных возможностях ребенка, его жизненных перспективах и различных аспектах реабилитации;</w:t>
      </w:r>
    </w:p>
    <w:p w:rsidR="002653FF" w:rsidRPr="002653FF" w:rsidRDefault="002653FF" w:rsidP="005A3EC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>– освоение и использование современных методик и технологий в системе реабилитационного процесса.</w:t>
      </w:r>
    </w:p>
    <w:p w:rsidR="00F15F42" w:rsidRPr="000E2B55" w:rsidRDefault="00F15F42" w:rsidP="002653FF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D39EF" w:rsidRPr="000E2B55" w:rsidRDefault="00DB5629" w:rsidP="00232D2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E2B55">
        <w:rPr>
          <w:rFonts w:ascii="Times New Roman" w:hAnsi="Times New Roman"/>
          <w:b/>
          <w:i/>
          <w:sz w:val="28"/>
          <w:szCs w:val="28"/>
        </w:rPr>
        <w:t xml:space="preserve">Отделение помощи женщинам, оказавшимся </w:t>
      </w:r>
    </w:p>
    <w:p w:rsidR="00DD39EF" w:rsidRPr="000E2B55" w:rsidRDefault="00DB5629" w:rsidP="00232D2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E2B55">
        <w:rPr>
          <w:rFonts w:ascii="Times New Roman" w:hAnsi="Times New Roman"/>
          <w:b/>
          <w:i/>
          <w:sz w:val="28"/>
          <w:szCs w:val="28"/>
        </w:rPr>
        <w:t>в трудной жизненной ситуации</w:t>
      </w:r>
      <w:r w:rsidR="00214C54" w:rsidRPr="000E2B55">
        <w:rPr>
          <w:rFonts w:ascii="Times New Roman" w:hAnsi="Times New Roman"/>
          <w:b/>
          <w:i/>
          <w:sz w:val="28"/>
          <w:szCs w:val="28"/>
        </w:rPr>
        <w:t>,</w:t>
      </w:r>
      <w:r w:rsidRPr="000E2B55">
        <w:rPr>
          <w:rFonts w:ascii="Times New Roman" w:hAnsi="Times New Roman"/>
          <w:b/>
          <w:i/>
          <w:sz w:val="28"/>
          <w:szCs w:val="28"/>
        </w:rPr>
        <w:t xml:space="preserve"> и постинтернатной адаптации</w:t>
      </w:r>
      <w:r w:rsidR="002E251C" w:rsidRPr="000E2B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B5629" w:rsidRDefault="00DB5629" w:rsidP="00232D2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E2B55">
        <w:rPr>
          <w:rFonts w:ascii="Times New Roman" w:hAnsi="Times New Roman"/>
          <w:b/>
          <w:i/>
          <w:sz w:val="28"/>
          <w:szCs w:val="28"/>
        </w:rPr>
        <w:t>со службой детского телефона доверия</w:t>
      </w:r>
    </w:p>
    <w:p w:rsidR="00661D0E" w:rsidRDefault="00661D0E" w:rsidP="00232D2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53FF" w:rsidRPr="0003118D" w:rsidRDefault="002653FF" w:rsidP="005A3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18D">
        <w:rPr>
          <w:rFonts w:ascii="Times New Roman" w:hAnsi="Times New Roman"/>
          <w:sz w:val="28"/>
          <w:szCs w:val="28"/>
        </w:rPr>
        <w:t xml:space="preserve">Целью деятельности Отделения является предоставление </w:t>
      </w:r>
      <w:r>
        <w:rPr>
          <w:rFonts w:ascii="Times New Roman" w:hAnsi="Times New Roman"/>
          <w:spacing w:val="2"/>
          <w:sz w:val="28"/>
          <w:szCs w:val="28"/>
        </w:rPr>
        <w:t>женщинам, женщинам с детьми, признанным</w:t>
      </w:r>
      <w:r w:rsidRPr="0003118D">
        <w:rPr>
          <w:rFonts w:ascii="Times New Roman" w:hAnsi="Times New Roman"/>
          <w:spacing w:val="2"/>
          <w:sz w:val="28"/>
          <w:szCs w:val="28"/>
        </w:rPr>
        <w:t xml:space="preserve"> нуждающимися в социальном обслуживании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03118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3118D">
        <w:rPr>
          <w:rFonts w:ascii="Times New Roman" w:hAnsi="Times New Roman"/>
          <w:sz w:val="28"/>
          <w:szCs w:val="28"/>
        </w:rPr>
        <w:t>социальных услуг, направленных на улучшение условий их жизнедеятельности,</w:t>
      </w:r>
      <w:r w:rsidRPr="0092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постинтернатного патроната над </w:t>
      </w:r>
      <w:r w:rsidRPr="008E5D37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>и</w:t>
      </w:r>
      <w:r w:rsidRPr="008E5D37">
        <w:rPr>
          <w:rFonts w:ascii="Times New Roman" w:hAnsi="Times New Roman"/>
          <w:sz w:val="28"/>
          <w:szCs w:val="28"/>
        </w:rPr>
        <w:t xml:space="preserve"> из числа детей-сирот и детей, оставшихся без попечения родител</w:t>
      </w:r>
      <w:r>
        <w:rPr>
          <w:rFonts w:ascii="Times New Roman" w:hAnsi="Times New Roman"/>
          <w:sz w:val="28"/>
          <w:szCs w:val="28"/>
        </w:rPr>
        <w:t>ей, в возрасте от 18 до 23 лет,</w:t>
      </w:r>
      <w:r w:rsidRPr="0003118D">
        <w:rPr>
          <w:rFonts w:ascii="Times New Roman" w:hAnsi="Times New Roman"/>
          <w:sz w:val="28"/>
          <w:szCs w:val="28"/>
        </w:rPr>
        <w:t xml:space="preserve"> предоставление психологической помощи, в том числе экстренной, в рамках службы «Единый общероссийский Детский телефон доверия».</w:t>
      </w:r>
    </w:p>
    <w:p w:rsidR="002653FF" w:rsidRDefault="002653FF" w:rsidP="005A3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18D">
        <w:rPr>
          <w:rFonts w:ascii="Times New Roman" w:hAnsi="Times New Roman"/>
          <w:sz w:val="28"/>
          <w:szCs w:val="28"/>
        </w:rPr>
        <w:t>Основными направлениями деятельности Отделения является:</w:t>
      </w:r>
    </w:p>
    <w:p w:rsidR="002653FF" w:rsidRDefault="002653FF" w:rsidP="005A3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3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ыявление</w:t>
      </w:r>
      <w:r w:rsidRPr="005F43BD">
        <w:rPr>
          <w:rFonts w:ascii="Times New Roman" w:hAnsi="Times New Roman"/>
          <w:sz w:val="28"/>
          <w:szCs w:val="28"/>
        </w:rPr>
        <w:t xml:space="preserve"> женщин, женщин с детьми, </w:t>
      </w:r>
      <w:r>
        <w:rPr>
          <w:rFonts w:ascii="Times New Roman" w:hAnsi="Times New Roman"/>
          <w:sz w:val="28"/>
          <w:szCs w:val="28"/>
        </w:rPr>
        <w:t xml:space="preserve">находящихся в ситуации </w:t>
      </w:r>
      <w:r w:rsidRPr="004B422E">
        <w:rPr>
          <w:rFonts w:ascii="Times New Roman" w:hAnsi="Times New Roman"/>
          <w:sz w:val="28"/>
          <w:szCs w:val="28"/>
        </w:rPr>
        <w:t>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</w:t>
      </w:r>
      <w:r>
        <w:rPr>
          <w:rFonts w:ascii="Times New Roman" w:hAnsi="Times New Roman"/>
          <w:sz w:val="28"/>
          <w:szCs w:val="28"/>
        </w:rPr>
        <w:t>ими расстройствами; подвергающихся насилию</w:t>
      </w:r>
      <w:r w:rsidRPr="004B422E">
        <w:rPr>
          <w:rFonts w:ascii="Times New Roman" w:hAnsi="Times New Roman"/>
          <w:sz w:val="28"/>
          <w:szCs w:val="28"/>
        </w:rPr>
        <w:t xml:space="preserve"> в семье</w:t>
      </w:r>
      <w:r>
        <w:rPr>
          <w:rFonts w:ascii="Times New Roman" w:hAnsi="Times New Roman"/>
          <w:sz w:val="28"/>
          <w:szCs w:val="28"/>
        </w:rPr>
        <w:t>.</w:t>
      </w:r>
    </w:p>
    <w:p w:rsidR="002653FF" w:rsidRPr="0003118D" w:rsidRDefault="002653FF" w:rsidP="005A3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</w:t>
      </w:r>
      <w:r w:rsidRPr="004B4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женщинам, женщинам с детьми</w:t>
      </w:r>
      <w:r w:rsidRPr="004B422E">
        <w:rPr>
          <w:rFonts w:ascii="Times New Roman" w:hAnsi="Times New Roman"/>
          <w:sz w:val="28"/>
          <w:szCs w:val="28"/>
        </w:rPr>
        <w:t xml:space="preserve"> социальных услуг </w:t>
      </w:r>
      <w:r>
        <w:rPr>
          <w:rFonts w:ascii="Times New Roman" w:hAnsi="Times New Roman"/>
          <w:sz w:val="28"/>
          <w:szCs w:val="28"/>
        </w:rPr>
        <w:t xml:space="preserve">в полустационарной форме </w:t>
      </w:r>
      <w:r w:rsidRPr="004B422E">
        <w:rPr>
          <w:rFonts w:ascii="Times New Roman" w:hAnsi="Times New Roman"/>
          <w:sz w:val="28"/>
          <w:szCs w:val="28"/>
        </w:rPr>
        <w:t>в соответствии с индивидуальными пр</w:t>
      </w:r>
      <w:r>
        <w:rPr>
          <w:rFonts w:ascii="Times New Roman" w:hAnsi="Times New Roman"/>
          <w:sz w:val="28"/>
          <w:szCs w:val="28"/>
        </w:rPr>
        <w:t>ограммами и условиями заключенных с ними договоров;</w:t>
      </w:r>
    </w:p>
    <w:p w:rsidR="002653FF" w:rsidRPr="0003118D" w:rsidRDefault="002653FF" w:rsidP="005A3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18D">
        <w:rPr>
          <w:rFonts w:ascii="Times New Roman" w:hAnsi="Times New Roman"/>
          <w:sz w:val="28"/>
          <w:szCs w:val="28"/>
        </w:rPr>
        <w:lastRenderedPageBreak/>
        <w:t>- организация постинтернатного патроната над лицами из числа детей-сирот и детей, оставшихся без попечения родителей, в возрасте от 18 до 23 лет;</w:t>
      </w:r>
    </w:p>
    <w:p w:rsidR="002653FF" w:rsidRPr="0003118D" w:rsidRDefault="002653FF" w:rsidP="005A3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18D">
        <w:rPr>
          <w:rFonts w:ascii="Times New Roman" w:hAnsi="Times New Roman"/>
          <w:sz w:val="28"/>
          <w:szCs w:val="28"/>
        </w:rPr>
        <w:t>- предоставление психологической помощи, в том числе экстренной, в рамках службы «Единый общероссийский Детский телефон доверия».</w:t>
      </w:r>
    </w:p>
    <w:p w:rsidR="002653FF" w:rsidRPr="000E2B55" w:rsidRDefault="002653FF" w:rsidP="002653FF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E72E0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E2B55">
        <w:rPr>
          <w:rFonts w:ascii="Times New Roman" w:hAnsi="Times New Roman"/>
          <w:b/>
          <w:i/>
          <w:sz w:val="28"/>
          <w:szCs w:val="28"/>
        </w:rPr>
        <w:t>Отделение для несовершеннолетних,</w:t>
      </w:r>
    </w:p>
    <w:p w:rsidR="00DB5629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E2B55">
        <w:rPr>
          <w:rFonts w:ascii="Times New Roman" w:hAnsi="Times New Roman"/>
          <w:b/>
          <w:i/>
          <w:sz w:val="28"/>
          <w:szCs w:val="28"/>
        </w:rPr>
        <w:t xml:space="preserve"> нуждающихся в социальной </w:t>
      </w:r>
      <w:r w:rsidR="006A72E9" w:rsidRPr="000E2B55">
        <w:rPr>
          <w:rFonts w:ascii="Times New Roman" w:hAnsi="Times New Roman"/>
          <w:b/>
          <w:i/>
          <w:sz w:val="28"/>
          <w:szCs w:val="28"/>
        </w:rPr>
        <w:t>реабилитации</w:t>
      </w:r>
    </w:p>
    <w:p w:rsidR="00661D0E" w:rsidRDefault="00661D0E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53FF" w:rsidRPr="00153C08" w:rsidRDefault="002653FF" w:rsidP="005A3ECF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C08">
        <w:rPr>
          <w:rFonts w:ascii="Times New Roman" w:hAnsi="Times New Roman"/>
          <w:sz w:val="28"/>
          <w:szCs w:val="28"/>
        </w:rPr>
        <w:t>Целью деятельности Отделения является обеспечение временного проживания несовершеннолетних, нуждающихся в государственной поддержке, обеспечение и защита их прав и законных интересов, организация социальной реабилитации.</w:t>
      </w:r>
    </w:p>
    <w:p w:rsidR="002653FF" w:rsidRPr="00C87945" w:rsidRDefault="002653FF" w:rsidP="005A3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945">
        <w:rPr>
          <w:rFonts w:ascii="Times New Roman" w:hAnsi="Times New Roman"/>
          <w:sz w:val="28"/>
          <w:szCs w:val="28"/>
        </w:rPr>
        <w:t>Для достижения поставленной цели Отделение предоставляет получателям следующие социальные услуги в полустационарной форме:</w:t>
      </w:r>
    </w:p>
    <w:p w:rsidR="002653FF" w:rsidRPr="001274CC" w:rsidRDefault="002653FF" w:rsidP="005A3EC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274CC">
        <w:rPr>
          <w:rFonts w:ascii="Times New Roman" w:hAnsi="Times New Roman"/>
          <w:sz w:val="28"/>
          <w:szCs w:val="28"/>
          <w:lang w:eastAsia="en-US"/>
        </w:rPr>
        <w:t>– социально-бытовые, направленные на поддержание жизнедеятельности получателей социальных услуг в быту;</w:t>
      </w:r>
    </w:p>
    <w:p w:rsidR="002653FF" w:rsidRPr="001274CC" w:rsidRDefault="002653FF" w:rsidP="005A3E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4CC">
        <w:rPr>
          <w:rFonts w:ascii="Times New Roman" w:hAnsi="Times New Roman"/>
          <w:sz w:val="28"/>
          <w:szCs w:val="28"/>
        </w:rPr>
        <w:t>–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2653FF" w:rsidRPr="001274CC" w:rsidRDefault="002653FF" w:rsidP="005A3E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4CC">
        <w:rPr>
          <w:rFonts w:ascii="Times New Roman" w:hAnsi="Times New Roman"/>
          <w:sz w:val="28"/>
          <w:szCs w:val="28"/>
        </w:rPr>
        <w:t>–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2653FF" w:rsidRPr="001274CC" w:rsidRDefault="002653FF" w:rsidP="005A3E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4CC">
        <w:rPr>
          <w:rFonts w:ascii="Times New Roman" w:hAnsi="Times New Roman"/>
          <w:sz w:val="28"/>
          <w:szCs w:val="28"/>
        </w:rPr>
        <w:t>–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653FF" w:rsidRPr="001274CC" w:rsidRDefault="002653FF" w:rsidP="005A3E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4CC">
        <w:rPr>
          <w:rFonts w:ascii="Times New Roman" w:hAnsi="Times New Roman"/>
          <w:sz w:val="28"/>
          <w:szCs w:val="28"/>
        </w:rPr>
        <w:t>– социально-трудовые, направленные на оказание помощи в решении проблем, связанных с трудовой адаптацией;</w:t>
      </w:r>
    </w:p>
    <w:p w:rsidR="002653FF" w:rsidRPr="00FF01D2" w:rsidRDefault="002653FF" w:rsidP="005A3E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4CC">
        <w:rPr>
          <w:rFonts w:ascii="Times New Roman" w:hAnsi="Times New Roman"/>
          <w:sz w:val="28"/>
          <w:szCs w:val="28"/>
        </w:rPr>
        <w:t>–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2653FF" w:rsidRPr="00C87945" w:rsidRDefault="002653FF" w:rsidP="005A3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945">
        <w:rPr>
          <w:rFonts w:ascii="Times New Roman" w:hAnsi="Times New Roman"/>
          <w:sz w:val="28"/>
          <w:szCs w:val="28"/>
        </w:rPr>
        <w:t>2.3. Основными направлениями деятельности Отделения является:</w:t>
      </w:r>
    </w:p>
    <w:p w:rsidR="002653FF" w:rsidRPr="00153C08" w:rsidRDefault="002653FF" w:rsidP="005A3ECF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C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153C08">
        <w:rPr>
          <w:rFonts w:ascii="Times New Roman" w:hAnsi="Times New Roman"/>
          <w:sz w:val="28"/>
          <w:szCs w:val="28"/>
        </w:rPr>
        <w:t>устранени</w:t>
      </w:r>
      <w:r>
        <w:rPr>
          <w:rFonts w:ascii="Times New Roman" w:hAnsi="Times New Roman"/>
          <w:sz w:val="28"/>
          <w:szCs w:val="28"/>
        </w:rPr>
        <w:t>и</w:t>
      </w:r>
      <w:r w:rsidRPr="00153C08">
        <w:rPr>
          <w:rFonts w:ascii="Times New Roman" w:hAnsi="Times New Roman"/>
          <w:sz w:val="28"/>
          <w:szCs w:val="28"/>
        </w:rPr>
        <w:t xml:space="preserve"> причин и условий, способствующих безнадзорности и беспризорности несовершеннолетних;</w:t>
      </w:r>
    </w:p>
    <w:p w:rsidR="002653FF" w:rsidRDefault="002653FF" w:rsidP="005A3ECF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C08">
        <w:rPr>
          <w:rFonts w:ascii="Times New Roman" w:hAnsi="Times New Roman"/>
          <w:sz w:val="28"/>
          <w:szCs w:val="28"/>
        </w:rPr>
        <w:t>- оказание помощи в восстановлении социального статуса несовершеннолетних в коллективах сверстников по месту жительства, учебы, содействие возвращению несовершеннолетних в семьи;</w:t>
      </w:r>
    </w:p>
    <w:p w:rsidR="002653FF" w:rsidRDefault="002653FF" w:rsidP="005A3ECF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C08">
        <w:rPr>
          <w:rFonts w:ascii="Times New Roman" w:hAnsi="Times New Roman"/>
          <w:sz w:val="28"/>
          <w:szCs w:val="28"/>
        </w:rPr>
        <w:t>- оказание социальной, психологической и иной помощи несовершеннолетним, их родителям или иным законным представителям в ликвидации социально опасного положения;</w:t>
      </w:r>
    </w:p>
    <w:p w:rsidR="002653FF" w:rsidRPr="00153C08" w:rsidRDefault="002653FF" w:rsidP="005A3ECF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3FF">
        <w:rPr>
          <w:rFonts w:ascii="Times New Roman" w:hAnsi="Times New Roman"/>
          <w:sz w:val="28"/>
          <w:szCs w:val="28"/>
        </w:rPr>
        <w:t>- осуществление перевозок несовершеннолетних в образовательные учреждения, учреждения культуры, здравоохранения в целях успешной социальной реабилитации;</w:t>
      </w:r>
    </w:p>
    <w:p w:rsidR="002653FF" w:rsidRPr="00153C08" w:rsidRDefault="002653FF" w:rsidP="005A3E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C08">
        <w:rPr>
          <w:rFonts w:ascii="Times New Roman" w:hAnsi="Times New Roman"/>
          <w:sz w:val="28"/>
          <w:szCs w:val="28"/>
        </w:rPr>
        <w:lastRenderedPageBreak/>
        <w:t>- содержание в установленном порядке на полном государственном обеспечении несовершеннолетних,</w:t>
      </w:r>
      <w:r>
        <w:rPr>
          <w:rFonts w:ascii="Times New Roman" w:hAnsi="Times New Roman"/>
          <w:sz w:val="28"/>
          <w:szCs w:val="28"/>
        </w:rPr>
        <w:t xml:space="preserve"> указанных в п. 3.1. настоящего Положения, </w:t>
      </w:r>
      <w:r w:rsidRPr="00153C08">
        <w:rPr>
          <w:rFonts w:ascii="Times New Roman" w:hAnsi="Times New Roman"/>
          <w:sz w:val="28"/>
          <w:szCs w:val="28"/>
        </w:rPr>
        <w:t>осуществление их социальной реабилитации, защиты их прав и законных интересов, содействия в организации медицинского обеспечения и обучения несовершеннолетних по соответствующим образовательным программам, содействие их профессиональной ориентации и получению ими специальности;</w:t>
      </w:r>
    </w:p>
    <w:p w:rsidR="002653FF" w:rsidRPr="00153C08" w:rsidRDefault="002653FF" w:rsidP="005A3ECF">
      <w:pPr>
        <w:autoSpaceDE w:val="0"/>
        <w:autoSpaceDN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C08">
        <w:rPr>
          <w:rFonts w:ascii="Times New Roman" w:hAnsi="Times New Roman"/>
          <w:sz w:val="28"/>
          <w:szCs w:val="28"/>
        </w:rPr>
        <w:t>- содействие органам опеки и попечительства в осуществлении устройства несовершеннолетних, оставшихся без попечения родителей или иных законных представителей.</w:t>
      </w:r>
    </w:p>
    <w:p w:rsidR="002653FF" w:rsidRPr="000E2B55" w:rsidRDefault="002653FF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92783" w:rsidRPr="000E2B55" w:rsidRDefault="00592783" w:rsidP="002653F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E2B5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E2B55">
        <w:rPr>
          <w:rFonts w:ascii="Times New Roman" w:hAnsi="Times New Roman"/>
          <w:b/>
          <w:sz w:val="28"/>
          <w:szCs w:val="28"/>
        </w:rPr>
        <w:t>.</w:t>
      </w:r>
      <w:r w:rsidR="00661D0E" w:rsidRPr="00661D0E">
        <w:rPr>
          <w:rFonts w:ascii="Times New Roman" w:hAnsi="Times New Roman"/>
          <w:b/>
          <w:sz w:val="28"/>
          <w:szCs w:val="28"/>
        </w:rPr>
        <w:t xml:space="preserve"> </w:t>
      </w:r>
      <w:r w:rsidRPr="000E2B55">
        <w:rPr>
          <w:rFonts w:ascii="Times New Roman" w:hAnsi="Times New Roman"/>
          <w:b/>
          <w:sz w:val="28"/>
          <w:szCs w:val="28"/>
        </w:rPr>
        <w:t>Сравнительный анализ запланированных и фактических показателей услуг согласно государственного задания</w:t>
      </w:r>
      <w:r w:rsidR="002653FF">
        <w:rPr>
          <w:rFonts w:ascii="Times New Roman" w:hAnsi="Times New Roman"/>
          <w:b/>
          <w:sz w:val="28"/>
          <w:szCs w:val="28"/>
        </w:rPr>
        <w:t xml:space="preserve"> </w:t>
      </w:r>
      <w:r w:rsidRPr="000E2B55">
        <w:rPr>
          <w:rFonts w:ascii="Times New Roman" w:hAnsi="Times New Roman"/>
          <w:b/>
          <w:sz w:val="28"/>
          <w:szCs w:val="28"/>
        </w:rPr>
        <w:t>на 201</w:t>
      </w:r>
      <w:r w:rsidR="00AC17BE">
        <w:rPr>
          <w:rFonts w:ascii="Times New Roman" w:hAnsi="Times New Roman"/>
          <w:b/>
          <w:sz w:val="28"/>
          <w:szCs w:val="28"/>
        </w:rPr>
        <w:t>8</w:t>
      </w:r>
      <w:r w:rsidR="009B0E5A" w:rsidRPr="000E2B5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4A1A" w:rsidRDefault="00244A1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E47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Сравнение фактических показателей деятельности учреждения с показателями, определенными государственным заданием на 201</w:t>
      </w:r>
      <w:r w:rsidR="00AC17BE">
        <w:rPr>
          <w:rFonts w:ascii="Times New Roman" w:hAnsi="Times New Roman"/>
          <w:sz w:val="28"/>
          <w:szCs w:val="28"/>
        </w:rPr>
        <w:t>8</w:t>
      </w:r>
      <w:r w:rsidRPr="000E2B55">
        <w:rPr>
          <w:rFonts w:ascii="Times New Roman" w:hAnsi="Times New Roman"/>
          <w:sz w:val="28"/>
          <w:szCs w:val="28"/>
        </w:rPr>
        <w:t xml:space="preserve"> год</w:t>
      </w:r>
      <w:r w:rsidR="00582E47">
        <w:rPr>
          <w:rFonts w:ascii="Times New Roman" w:hAnsi="Times New Roman"/>
          <w:sz w:val="28"/>
          <w:szCs w:val="28"/>
        </w:rPr>
        <w:t>:</w:t>
      </w:r>
      <w:r w:rsidRPr="000E2B55">
        <w:rPr>
          <w:rFonts w:ascii="Times New Roman" w:hAnsi="Times New Roman"/>
          <w:sz w:val="28"/>
          <w:szCs w:val="28"/>
        </w:rPr>
        <w:t xml:space="preserve"> </w:t>
      </w:r>
    </w:p>
    <w:p w:rsidR="00244A1A" w:rsidRDefault="00244A1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0E2B55" w:rsidRDefault="00244A1A" w:rsidP="00244A1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E2B55">
        <w:rPr>
          <w:rFonts w:ascii="Times New Roman" w:hAnsi="Times New Roman"/>
          <w:i/>
          <w:sz w:val="28"/>
          <w:szCs w:val="28"/>
        </w:rPr>
        <w:t>5.1. Показатели результативности выпо</w:t>
      </w:r>
      <w:r>
        <w:rPr>
          <w:rFonts w:ascii="Times New Roman" w:hAnsi="Times New Roman"/>
          <w:i/>
          <w:sz w:val="28"/>
          <w:szCs w:val="28"/>
        </w:rPr>
        <w:t>лнения государственного задания</w:t>
      </w:r>
    </w:p>
    <w:tbl>
      <w:tblPr>
        <w:tblW w:w="9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18"/>
        <w:gridCol w:w="58"/>
        <w:gridCol w:w="3288"/>
        <w:gridCol w:w="659"/>
        <w:gridCol w:w="8"/>
        <w:gridCol w:w="2168"/>
        <w:gridCol w:w="1995"/>
        <w:gridCol w:w="8"/>
      </w:tblGrid>
      <w:tr w:rsidR="00244A1A" w:rsidRPr="00F65198" w:rsidTr="00244A1A">
        <w:trPr>
          <w:gridAfter w:val="1"/>
          <w:wAfter w:w="8" w:type="dxa"/>
          <w:cantSplit/>
          <w:trHeight w:val="1446"/>
        </w:trPr>
        <w:tc>
          <w:tcPr>
            <w:tcW w:w="567" w:type="dxa"/>
            <w:vAlign w:val="center"/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4" w:type="dxa"/>
            <w:gridSpan w:val="3"/>
            <w:tcBorders>
              <w:right w:val="single" w:sz="4" w:space="0" w:color="auto"/>
            </w:tcBorders>
            <w:vAlign w:val="center"/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244A1A" w:rsidRPr="00F65198" w:rsidRDefault="00244A1A" w:rsidP="006462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8" w:type="dxa"/>
          </w:tcPr>
          <w:p w:rsidR="00244A1A" w:rsidRPr="00F65198" w:rsidRDefault="00244A1A" w:rsidP="00244A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е задание</w:t>
            </w:r>
          </w:p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на 2018 год</w:t>
            </w:r>
          </w:p>
        </w:tc>
        <w:tc>
          <w:tcPr>
            <w:tcW w:w="1995" w:type="dxa"/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Фактические показатели</w:t>
            </w:r>
          </w:p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за 2018 год</w:t>
            </w:r>
          </w:p>
        </w:tc>
      </w:tr>
      <w:tr w:rsidR="00244A1A" w:rsidRPr="00F65198" w:rsidTr="00244A1A">
        <w:trPr>
          <w:gridAfter w:val="1"/>
          <w:wAfter w:w="8" w:type="dxa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94" w:type="dxa"/>
            <w:gridSpan w:val="7"/>
            <w:tcBorders>
              <w:lef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Предоставление социального обслуживания в полустационарной форме:</w:t>
            </w:r>
          </w:p>
        </w:tc>
      </w:tr>
      <w:tr w:rsidR="00244A1A" w:rsidRPr="00F65198" w:rsidTr="00244A1A">
        <w:trPr>
          <w:gridAfter w:val="1"/>
          <w:wAfter w:w="8" w:type="dxa"/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65198">
              <w:rPr>
                <w:rFonts w:ascii="Times New Roman" w:hAnsi="Times New Roman"/>
                <w:i/>
                <w:sz w:val="28"/>
                <w:szCs w:val="28"/>
              </w:rPr>
              <w:t>граждане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A1A" w:rsidRDefault="00244A1A" w:rsidP="0064623F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F65198">
              <w:rPr>
                <w:rFonts w:ascii="Times New Roman" w:hAnsi="Times New Roman"/>
              </w:rPr>
              <w:t xml:space="preserve">Человек </w:t>
            </w:r>
          </w:p>
          <w:p w:rsidR="00244A1A" w:rsidRPr="00F65198" w:rsidRDefault="00244A1A" w:rsidP="0064623F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65198">
              <w:rPr>
                <w:rFonts w:ascii="Times New Roman" w:hAnsi="Times New Roman"/>
              </w:rPr>
              <w:t>среднегодовое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44A1A" w:rsidRPr="00F65198" w:rsidTr="00244A1A">
        <w:trPr>
          <w:gridAfter w:val="1"/>
          <w:wAfter w:w="8" w:type="dxa"/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5198">
              <w:rPr>
                <w:rFonts w:ascii="Times New Roman" w:hAnsi="Times New Roman"/>
                <w:i/>
                <w:sz w:val="28"/>
                <w:szCs w:val="28"/>
              </w:rPr>
              <w:t>граждане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лицам, страдающими психическими расстройствами, наличие насилия в семье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A1A" w:rsidRDefault="00244A1A" w:rsidP="0064623F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F65198">
              <w:rPr>
                <w:rFonts w:ascii="Times New Roman" w:hAnsi="Times New Roman"/>
              </w:rPr>
              <w:t xml:space="preserve">Человек </w:t>
            </w:r>
          </w:p>
          <w:p w:rsidR="00244A1A" w:rsidRPr="00F65198" w:rsidRDefault="00244A1A" w:rsidP="0064623F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(среднегодовое)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4A1A" w:rsidRPr="00F65198" w:rsidTr="00244A1A">
        <w:trPr>
          <w:gridAfter w:val="1"/>
          <w:wAfter w:w="8" w:type="dxa"/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5198">
              <w:rPr>
                <w:rFonts w:ascii="Times New Roman" w:hAnsi="Times New Roman"/>
                <w:i/>
                <w:sz w:val="28"/>
                <w:szCs w:val="28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A1A" w:rsidRDefault="00244A1A" w:rsidP="0064623F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F65198">
              <w:rPr>
                <w:rFonts w:ascii="Times New Roman" w:hAnsi="Times New Roman"/>
              </w:rPr>
              <w:t>Человек</w:t>
            </w:r>
          </w:p>
          <w:p w:rsidR="00244A1A" w:rsidRPr="00F65198" w:rsidRDefault="00244A1A" w:rsidP="0064623F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51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65198">
              <w:rPr>
                <w:rFonts w:ascii="Times New Roman" w:hAnsi="Times New Roman"/>
              </w:rPr>
              <w:t>среднегодовое</w:t>
            </w:r>
            <w:r>
              <w:rPr>
                <w:rFonts w:ascii="Times New Roman" w:hAnsi="Times New Roman"/>
              </w:rPr>
              <w:t>)</w:t>
            </w:r>
            <w:r w:rsidRPr="00F651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44A1A" w:rsidRPr="00F65198" w:rsidTr="00244A1A">
        <w:trPr>
          <w:gridAfter w:val="1"/>
          <w:wAfter w:w="8" w:type="dxa"/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5198">
              <w:rPr>
                <w:rFonts w:ascii="Times New Roman" w:hAnsi="Times New Roman"/>
                <w:i/>
                <w:sz w:val="28"/>
                <w:szCs w:val="28"/>
              </w:rPr>
              <w:t>детский телефон доверия</w:t>
            </w:r>
          </w:p>
          <w:p w:rsidR="00244A1A" w:rsidRPr="00F65198" w:rsidRDefault="00244A1A" w:rsidP="006462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4A1A" w:rsidRPr="00F65198" w:rsidRDefault="00244A1A" w:rsidP="006462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4A1A" w:rsidRPr="00F65198" w:rsidRDefault="00244A1A" w:rsidP="006462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4A1A" w:rsidRPr="00F65198" w:rsidRDefault="00244A1A" w:rsidP="006462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A1A" w:rsidRPr="00F65198" w:rsidRDefault="00244A1A" w:rsidP="0064623F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F65198">
              <w:rPr>
                <w:rFonts w:ascii="Times New Roman" w:hAnsi="Times New Roman"/>
              </w:rPr>
              <w:t xml:space="preserve">Человек </w:t>
            </w:r>
            <w:r>
              <w:rPr>
                <w:rFonts w:ascii="Times New Roman" w:hAnsi="Times New Roman"/>
              </w:rPr>
              <w:t>(</w:t>
            </w:r>
            <w:r w:rsidRPr="00F65198">
              <w:rPr>
                <w:rFonts w:ascii="Times New Roman" w:hAnsi="Times New Roman"/>
              </w:rPr>
              <w:t>среднегодовое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4A1A" w:rsidRPr="00F65198" w:rsidTr="00244A1A">
        <w:trPr>
          <w:gridAfter w:val="1"/>
          <w:wAfter w:w="8" w:type="dxa"/>
        </w:trPr>
        <w:tc>
          <w:tcPr>
            <w:tcW w:w="567" w:type="dxa"/>
            <w:vMerge w:val="restart"/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794" w:type="dxa"/>
            <w:gridSpan w:val="7"/>
          </w:tcPr>
          <w:p w:rsidR="00244A1A" w:rsidRPr="00F65198" w:rsidRDefault="00244A1A" w:rsidP="006462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Предоставление социального обслуживания в форме на дому:</w:t>
            </w:r>
          </w:p>
        </w:tc>
      </w:tr>
      <w:tr w:rsidR="00244A1A" w:rsidRPr="000E2B55" w:rsidTr="00244A1A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i/>
                <w:sz w:val="28"/>
                <w:szCs w:val="28"/>
              </w:rPr>
              <w:t xml:space="preserve">граждане при наличии в семье инвалида или инвалидов, в том числе ребенка-инвалида или детей-инвалидов, нуждающихся в постоянном постороннем уходе 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textDirection w:val="btLr"/>
          </w:tcPr>
          <w:p w:rsidR="00244A1A" w:rsidRDefault="00244A1A" w:rsidP="0064623F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F65198">
              <w:rPr>
                <w:rFonts w:ascii="Times New Roman" w:hAnsi="Times New Roman"/>
              </w:rPr>
              <w:t xml:space="preserve">Человек </w:t>
            </w:r>
          </w:p>
          <w:p w:rsidR="00244A1A" w:rsidRPr="00F65198" w:rsidRDefault="00244A1A" w:rsidP="0064623F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65198">
              <w:rPr>
                <w:rFonts w:ascii="Times New Roman" w:hAnsi="Times New Roman"/>
              </w:rPr>
              <w:t>среднегодовое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76" w:type="dxa"/>
            <w:gridSpan w:val="2"/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3" w:type="dxa"/>
            <w:gridSpan w:val="2"/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244A1A" w:rsidRPr="000E2B55" w:rsidRDefault="00244A1A" w:rsidP="00244A1A">
      <w:pPr>
        <w:tabs>
          <w:tab w:val="left" w:pos="567"/>
        </w:tabs>
        <w:contextualSpacing/>
        <w:rPr>
          <w:rFonts w:ascii="Times New Roman" w:hAnsi="Times New Roman"/>
          <w:i/>
          <w:sz w:val="28"/>
          <w:szCs w:val="28"/>
        </w:rPr>
      </w:pPr>
    </w:p>
    <w:p w:rsidR="00244A1A" w:rsidRPr="000E2B55" w:rsidRDefault="00244A1A" w:rsidP="00244A1A">
      <w:pPr>
        <w:numPr>
          <w:ilvl w:val="1"/>
          <w:numId w:val="6"/>
        </w:numPr>
        <w:tabs>
          <w:tab w:val="left" w:pos="567"/>
        </w:tabs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0E2B55">
        <w:rPr>
          <w:rFonts w:ascii="Times New Roman" w:hAnsi="Times New Roman"/>
          <w:i/>
          <w:sz w:val="28"/>
          <w:szCs w:val="28"/>
          <w:lang w:val="en-US"/>
        </w:rPr>
        <w:t xml:space="preserve">5.2 </w:t>
      </w:r>
      <w:r w:rsidRPr="000E2B55">
        <w:rPr>
          <w:rFonts w:ascii="Times New Roman" w:hAnsi="Times New Roman"/>
          <w:i/>
          <w:sz w:val="28"/>
          <w:szCs w:val="28"/>
        </w:rPr>
        <w:t>Услуги, оказываемые учреждением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786"/>
        <w:gridCol w:w="2126"/>
        <w:gridCol w:w="1985"/>
      </w:tblGrid>
      <w:tr w:rsidR="00244A1A" w:rsidRPr="00F65198" w:rsidTr="0064623F">
        <w:trPr>
          <w:trHeight w:val="439"/>
        </w:trPr>
        <w:tc>
          <w:tcPr>
            <w:tcW w:w="5353" w:type="dxa"/>
            <w:gridSpan w:val="2"/>
            <w:vMerge w:val="restart"/>
          </w:tcPr>
          <w:p w:rsidR="00244A1A" w:rsidRPr="000E2B55" w:rsidRDefault="00244A1A" w:rsidP="00646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244A1A" w:rsidRPr="00F65198" w:rsidTr="0064623F">
        <w:trPr>
          <w:trHeight w:val="203"/>
        </w:trPr>
        <w:tc>
          <w:tcPr>
            <w:tcW w:w="5353" w:type="dxa"/>
            <w:gridSpan w:val="2"/>
            <w:vMerge/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244A1A" w:rsidRPr="00F65198" w:rsidTr="0064623F">
        <w:trPr>
          <w:trHeight w:val="23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44A1A" w:rsidRPr="00F65198" w:rsidRDefault="004328CF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82134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835</w:t>
            </w:r>
            <w:r w:rsidR="005B2ED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44A1A" w:rsidRPr="00F65198" w:rsidTr="0064623F">
        <w:trPr>
          <w:trHeight w:val="3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4328CF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4</w:t>
            </w:r>
            <w:r w:rsidR="005B2ED0">
              <w:rPr>
                <w:rFonts w:ascii="Times New Roman" w:hAnsi="Times New Roman"/>
                <w:sz w:val="28"/>
                <w:szCs w:val="28"/>
              </w:rPr>
              <w:t>089</w:t>
            </w:r>
          </w:p>
        </w:tc>
      </w:tr>
      <w:tr w:rsidR="00244A1A" w:rsidRPr="00F65198" w:rsidTr="0064623F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 xml:space="preserve">Социально-бытовые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4328CF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88832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5B2ED0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89251</w:t>
            </w:r>
          </w:p>
        </w:tc>
      </w:tr>
      <w:tr w:rsidR="00244A1A" w:rsidRPr="00F65198" w:rsidTr="0064623F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4328CF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53</w:t>
            </w:r>
            <w:r w:rsidR="005B2ED0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</w:tr>
      <w:tr w:rsidR="00244A1A" w:rsidRPr="00F65198" w:rsidTr="0064623F">
        <w:trPr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65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4328CF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</w:t>
            </w:r>
            <w:r w:rsidR="005B2ED0">
              <w:rPr>
                <w:rFonts w:ascii="Times New Roman" w:hAnsi="Times New Roman"/>
                <w:sz w:val="28"/>
                <w:szCs w:val="28"/>
              </w:rPr>
              <w:t>4989</w:t>
            </w:r>
          </w:p>
        </w:tc>
      </w:tr>
      <w:tr w:rsidR="00244A1A" w:rsidRPr="00F65198" w:rsidTr="0064623F">
        <w:trPr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65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12773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9278</w:t>
            </w:r>
          </w:p>
        </w:tc>
      </w:tr>
      <w:tr w:rsidR="00244A1A" w:rsidRPr="00F65198" w:rsidTr="0064623F">
        <w:trPr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244A1A" w:rsidP="00646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65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244A1A" w:rsidP="00244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A1A">
              <w:rPr>
                <w:rFonts w:ascii="Times New Roman" w:hAnsi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4328CF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F65198" w:rsidRDefault="005B2ED0" w:rsidP="00646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6811</w:t>
            </w:r>
          </w:p>
        </w:tc>
      </w:tr>
      <w:tr w:rsidR="00244A1A" w:rsidRPr="000E2B55" w:rsidTr="0064623F">
        <w:trPr>
          <w:trHeight w:val="383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4A1A" w:rsidRPr="00F65198" w:rsidRDefault="00244A1A" w:rsidP="00244A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Всего оказано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A" w:rsidRPr="00F65198" w:rsidRDefault="004328CF" w:rsidP="00646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A1A" w:rsidRPr="000E2B55" w:rsidRDefault="00244A1A" w:rsidP="00646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19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5B2ED0">
              <w:rPr>
                <w:rFonts w:ascii="Times New Roman" w:hAnsi="Times New Roman"/>
                <w:b/>
                <w:sz w:val="28"/>
                <w:szCs w:val="28"/>
              </w:rPr>
              <w:t>0999</w:t>
            </w:r>
          </w:p>
        </w:tc>
      </w:tr>
    </w:tbl>
    <w:p w:rsidR="00244A1A" w:rsidRPr="000E2B55" w:rsidRDefault="00244A1A" w:rsidP="00244A1A">
      <w:pPr>
        <w:contextualSpacing/>
        <w:rPr>
          <w:rFonts w:ascii="Times New Roman" w:hAnsi="Times New Roman"/>
          <w:b/>
          <w:sz w:val="28"/>
          <w:szCs w:val="28"/>
        </w:rPr>
      </w:pPr>
    </w:p>
    <w:p w:rsidR="00244A1A" w:rsidRPr="000E2B55" w:rsidRDefault="00244A1A" w:rsidP="00244A1A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lastRenderedPageBreak/>
        <w:t xml:space="preserve">Предоставление экстренной консультативно-психологической помощи по телефону </w:t>
      </w:r>
      <w:r w:rsidRPr="00F65198">
        <w:rPr>
          <w:rFonts w:ascii="Times New Roman" w:hAnsi="Times New Roman"/>
          <w:sz w:val="28"/>
          <w:szCs w:val="28"/>
        </w:rPr>
        <w:t>доверия – 2883, что соответствует</w:t>
      </w:r>
      <w:r w:rsidRPr="000E2B55">
        <w:rPr>
          <w:rFonts w:ascii="Times New Roman" w:hAnsi="Times New Roman"/>
          <w:sz w:val="28"/>
          <w:szCs w:val="28"/>
        </w:rPr>
        <w:t xml:space="preserve"> выполнению госзадания. </w:t>
      </w:r>
    </w:p>
    <w:p w:rsidR="00244A1A" w:rsidRDefault="00244A1A" w:rsidP="00432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E47" w:rsidRDefault="00582E47" w:rsidP="00582E4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2E47">
        <w:rPr>
          <w:rFonts w:ascii="Times New Roman" w:hAnsi="Times New Roman"/>
          <w:sz w:val="28"/>
          <w:szCs w:val="28"/>
        </w:rPr>
        <w:t xml:space="preserve">По критерию достижения (прогноза) годовых значений показателей объема государственной услуги, выполнения работы: </w:t>
      </w:r>
      <w:r w:rsidRPr="00582E47">
        <w:rPr>
          <w:rFonts w:ascii="Times New Roman" w:hAnsi="Times New Roman"/>
          <w:b/>
          <w:sz w:val="28"/>
          <w:szCs w:val="28"/>
        </w:rPr>
        <w:t>годовые показатели объема государственных услуг</w:t>
      </w:r>
      <w:r w:rsidRPr="00582E47">
        <w:rPr>
          <w:rFonts w:ascii="Times New Roman" w:hAnsi="Times New Roman"/>
          <w:sz w:val="28"/>
          <w:szCs w:val="28"/>
        </w:rPr>
        <w:t xml:space="preserve"> достигнуты</w:t>
      </w:r>
      <w:r w:rsidRPr="00582E47">
        <w:rPr>
          <w:rFonts w:ascii="Times New Roman" w:hAnsi="Times New Roman"/>
          <w:b/>
          <w:sz w:val="28"/>
          <w:szCs w:val="28"/>
        </w:rPr>
        <w:t>.</w:t>
      </w:r>
    </w:p>
    <w:p w:rsidR="00582E47" w:rsidRPr="00582E47" w:rsidRDefault="00582E47" w:rsidP="00582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1842"/>
        <w:gridCol w:w="1447"/>
      </w:tblGrid>
      <w:tr w:rsidR="00582E47" w:rsidRPr="00582E47" w:rsidTr="00582E47">
        <w:tc>
          <w:tcPr>
            <w:tcW w:w="3794" w:type="dxa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E47">
              <w:rPr>
                <w:rFonts w:ascii="Times New Roman" w:hAnsi="Times New Roman"/>
                <w:b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268" w:type="dxa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E47">
              <w:rPr>
                <w:rFonts w:ascii="Times New Roman" w:hAnsi="Times New Roman"/>
                <w:b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842" w:type="dxa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E47">
              <w:rPr>
                <w:rFonts w:ascii="Times New Roman" w:hAnsi="Times New Roman"/>
                <w:b/>
                <w:sz w:val="28"/>
                <w:szCs w:val="28"/>
              </w:rPr>
              <w:t>Нормативный</w:t>
            </w:r>
          </w:p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82E4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годовой</w:t>
            </w:r>
          </w:p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E47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1447" w:type="dxa"/>
          </w:tcPr>
          <w:p w:rsidR="00582E47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E47">
              <w:rPr>
                <w:rFonts w:ascii="Times New Roman" w:hAnsi="Times New Roman"/>
                <w:b/>
                <w:sz w:val="28"/>
                <w:szCs w:val="28"/>
              </w:rPr>
              <w:t xml:space="preserve">Фактический показатель </w:t>
            </w:r>
          </w:p>
          <w:p w:rsidR="00582E47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582E47">
              <w:rPr>
                <w:rFonts w:ascii="Times New Roman" w:hAnsi="Times New Roman"/>
                <w:b/>
                <w:sz w:val="28"/>
                <w:szCs w:val="28"/>
              </w:rPr>
              <w:t>2018)</w:t>
            </w:r>
          </w:p>
          <w:p w:rsidR="00244A1A" w:rsidRPr="00582E47" w:rsidRDefault="00244A1A" w:rsidP="005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2E47" w:rsidRPr="00582E47" w:rsidTr="00582E47">
        <w:tc>
          <w:tcPr>
            <w:tcW w:w="3794" w:type="dxa"/>
          </w:tcPr>
          <w:p w:rsidR="00582E47" w:rsidRDefault="00582E47" w:rsidP="0058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47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социального обслуживания в полустационарной форме </w:t>
            </w:r>
          </w:p>
          <w:p w:rsidR="00244A1A" w:rsidRPr="00582E47" w:rsidRDefault="00244A1A" w:rsidP="0058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2E47" w:rsidRPr="00582E47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E47">
              <w:rPr>
                <w:rFonts w:ascii="Times New Roman" w:hAnsi="Times New Roman"/>
                <w:sz w:val="28"/>
                <w:szCs w:val="28"/>
              </w:rPr>
              <w:t>чел. (среднегодовое)</w:t>
            </w:r>
          </w:p>
        </w:tc>
        <w:tc>
          <w:tcPr>
            <w:tcW w:w="1842" w:type="dxa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47" w:type="dxa"/>
          </w:tcPr>
          <w:p w:rsidR="00582E47" w:rsidRPr="00582E47" w:rsidRDefault="00582E47" w:rsidP="00582E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7">
              <w:rPr>
                <w:rFonts w:ascii="Times New Roman" w:hAnsi="Times New Roman"/>
                <w:sz w:val="28"/>
                <w:szCs w:val="28"/>
              </w:rPr>
              <w:t>79,2</w:t>
            </w:r>
          </w:p>
          <w:p w:rsidR="00582E47" w:rsidRPr="00582E47" w:rsidRDefault="00582E47" w:rsidP="00582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</w:pPr>
          </w:p>
        </w:tc>
      </w:tr>
      <w:tr w:rsidR="00582E47" w:rsidRPr="00582E47" w:rsidTr="00582E47">
        <w:trPr>
          <w:trHeight w:val="643"/>
        </w:trPr>
        <w:tc>
          <w:tcPr>
            <w:tcW w:w="3794" w:type="dxa"/>
          </w:tcPr>
          <w:p w:rsidR="00582E47" w:rsidRDefault="00582E47" w:rsidP="0058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E47">
              <w:rPr>
                <w:rFonts w:ascii="Times New Roman" w:hAnsi="Times New Roman"/>
                <w:sz w:val="28"/>
                <w:szCs w:val="28"/>
              </w:rPr>
              <w:t>Предоставление социального обслуживания в форме на дому (очно)</w:t>
            </w:r>
          </w:p>
          <w:p w:rsidR="00244A1A" w:rsidRDefault="00244A1A" w:rsidP="0058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4A1A" w:rsidRPr="00582E47" w:rsidRDefault="00244A1A" w:rsidP="00582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2E47" w:rsidRPr="00582E47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E47">
              <w:rPr>
                <w:rFonts w:ascii="Times New Roman" w:hAnsi="Times New Roman"/>
                <w:sz w:val="28"/>
                <w:szCs w:val="28"/>
              </w:rPr>
              <w:t>чел. (среднегодовое)</w:t>
            </w:r>
          </w:p>
        </w:tc>
        <w:tc>
          <w:tcPr>
            <w:tcW w:w="1842" w:type="dxa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582E47" w:rsidRPr="00582E47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582E47" w:rsidRPr="00582E47" w:rsidRDefault="00582E47" w:rsidP="00582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E47" w:rsidRPr="00582E47" w:rsidRDefault="00582E47" w:rsidP="0058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E47">
        <w:rPr>
          <w:rFonts w:ascii="Times New Roman" w:hAnsi="Times New Roman"/>
          <w:b/>
          <w:sz w:val="28"/>
          <w:szCs w:val="28"/>
        </w:rPr>
        <w:t>Сведения об объемах социальных услуг по видам социальных услуг, входящих в перечень социальных услуг</w:t>
      </w:r>
    </w:p>
    <w:p w:rsidR="00582E47" w:rsidRPr="00582E47" w:rsidRDefault="00582E47" w:rsidP="0058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A1A" w:rsidRDefault="00582E47" w:rsidP="00244A1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82E47">
        <w:rPr>
          <w:rFonts w:ascii="Times New Roman" w:hAnsi="Times New Roman"/>
          <w:sz w:val="28"/>
          <w:szCs w:val="28"/>
        </w:rPr>
        <w:t>1. Наименование государственной услуги (работы)</w:t>
      </w:r>
      <w:r w:rsidRPr="00582E47">
        <w:rPr>
          <w:rFonts w:ascii="Times New Roman" w:hAnsi="Times New Roman"/>
          <w:i/>
          <w:iCs/>
          <w:color w:val="000000"/>
          <w:sz w:val="28"/>
          <w:szCs w:val="28"/>
        </w:rPr>
        <w:t xml:space="preserve"> Предоставление социального обслуживания </w:t>
      </w:r>
      <w:r w:rsidRPr="00582E4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полустационарной форме</w:t>
      </w:r>
    </w:p>
    <w:p w:rsidR="00244A1A" w:rsidRPr="00582E47" w:rsidRDefault="00244A1A" w:rsidP="00244A1A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451"/>
        <w:gridCol w:w="1162"/>
        <w:gridCol w:w="1276"/>
        <w:gridCol w:w="709"/>
        <w:gridCol w:w="1134"/>
        <w:gridCol w:w="1275"/>
        <w:gridCol w:w="850"/>
        <w:gridCol w:w="1022"/>
      </w:tblGrid>
      <w:tr w:rsidR="00582E47" w:rsidRPr="00582E47" w:rsidTr="00244A1A">
        <w:tc>
          <w:tcPr>
            <w:tcW w:w="472" w:type="dxa"/>
          </w:tcPr>
          <w:p w:rsidR="00582E47" w:rsidRPr="00582E47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</w:tcPr>
          <w:p w:rsidR="00582E47" w:rsidRPr="00582E47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428" w:type="dxa"/>
            <w:gridSpan w:val="7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Несовершеннолетние, находящиеся с СОП</w:t>
            </w:r>
            <w:r w:rsidRPr="00244A1A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 xml:space="preserve"> (круглосуточное</w:t>
            </w:r>
            <w:r w:rsidRPr="00244A1A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 xml:space="preserve"> пребывание)</w:t>
            </w:r>
          </w:p>
        </w:tc>
      </w:tr>
      <w:tr w:rsidR="00582E47" w:rsidRPr="00582E47" w:rsidTr="00244A1A">
        <w:tc>
          <w:tcPr>
            <w:tcW w:w="472" w:type="dxa"/>
            <w:vMerge w:val="restart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451" w:type="dxa"/>
            <w:vMerge w:val="restart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3147" w:type="dxa"/>
            <w:gridSpan w:val="3"/>
          </w:tcPr>
          <w:p w:rsidR="00582E47" w:rsidRPr="00244A1A" w:rsidRDefault="00582E47" w:rsidP="00244A1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Количество чел. (среднегодовое</w:t>
            </w:r>
            <w:r w:rsid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259" w:type="dxa"/>
            <w:gridSpan w:val="3"/>
          </w:tcPr>
          <w:p w:rsidR="00582E47" w:rsidRPr="00244A1A" w:rsidRDefault="00582E47" w:rsidP="00244A1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Объем социальных </w:t>
            </w:r>
            <w:r w:rsidR="00244A1A"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услуг,</w:t>
            </w: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ед.</w:t>
            </w:r>
          </w:p>
        </w:tc>
        <w:tc>
          <w:tcPr>
            <w:tcW w:w="1022" w:type="dxa"/>
            <w:vMerge w:val="restart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Причина отклонения</w:t>
            </w:r>
          </w:p>
        </w:tc>
      </w:tr>
      <w:tr w:rsidR="00582E47" w:rsidRPr="00582E47" w:rsidTr="00244A1A">
        <w:trPr>
          <w:trHeight w:val="73"/>
        </w:trPr>
        <w:tc>
          <w:tcPr>
            <w:tcW w:w="472" w:type="dxa"/>
            <w:vMerge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451" w:type="dxa"/>
            <w:vMerge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162" w:type="dxa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Плановое количество, чел. </w:t>
            </w:r>
          </w:p>
        </w:tc>
        <w:tc>
          <w:tcPr>
            <w:tcW w:w="1276" w:type="dxa"/>
          </w:tcPr>
          <w:p w:rsidR="00582E47" w:rsidRPr="00244A1A" w:rsidRDefault="00582E47" w:rsidP="00244A1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Фактическое исполнение </w:t>
            </w:r>
            <w:r w:rsidR="00244A1A"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за 2018</w:t>
            </w: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, чел</w:t>
            </w:r>
          </w:p>
        </w:tc>
        <w:tc>
          <w:tcPr>
            <w:tcW w:w="709" w:type="dxa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% исполнения от плана</w:t>
            </w:r>
          </w:p>
        </w:tc>
        <w:tc>
          <w:tcPr>
            <w:tcW w:w="1134" w:type="dxa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Плановое количество, чел. </w:t>
            </w:r>
          </w:p>
        </w:tc>
        <w:tc>
          <w:tcPr>
            <w:tcW w:w="1275" w:type="dxa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Фактическое исполнение за 2018, чел</w:t>
            </w:r>
          </w:p>
        </w:tc>
        <w:tc>
          <w:tcPr>
            <w:tcW w:w="850" w:type="dxa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% исполнения от плана</w:t>
            </w:r>
          </w:p>
        </w:tc>
        <w:tc>
          <w:tcPr>
            <w:tcW w:w="1022" w:type="dxa"/>
            <w:vMerge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582E47" w:rsidRPr="00582E47" w:rsidTr="00244A1A">
        <w:tc>
          <w:tcPr>
            <w:tcW w:w="472" w:type="dxa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</w:t>
            </w:r>
            <w:r w:rsid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451" w:type="dxa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Социально-психологические услуги</w:t>
            </w:r>
          </w:p>
        </w:tc>
        <w:tc>
          <w:tcPr>
            <w:tcW w:w="1162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1276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45,4</w:t>
            </w:r>
          </w:p>
        </w:tc>
        <w:tc>
          <w:tcPr>
            <w:tcW w:w="709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11944</w:t>
            </w:r>
          </w:p>
        </w:tc>
        <w:tc>
          <w:tcPr>
            <w:tcW w:w="1275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10709</w:t>
            </w:r>
          </w:p>
        </w:tc>
        <w:tc>
          <w:tcPr>
            <w:tcW w:w="850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1022" w:type="dxa"/>
          </w:tcPr>
          <w:p w:rsid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Отсутствие</w:t>
            </w:r>
          </w:p>
          <w:p w:rsidR="00582E47" w:rsidRPr="00244A1A" w:rsidRDefault="00244A1A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потребности</w:t>
            </w:r>
            <w:r w:rsidR="00582E47"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 </w:t>
            </w:r>
          </w:p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</w:tr>
      <w:tr w:rsidR="00582E47" w:rsidRPr="00582E47" w:rsidTr="00244A1A">
        <w:tc>
          <w:tcPr>
            <w:tcW w:w="472" w:type="dxa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51" w:type="dxa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Социально-трудовые услуги</w:t>
            </w:r>
          </w:p>
        </w:tc>
        <w:tc>
          <w:tcPr>
            <w:tcW w:w="1162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1276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39,8</w:t>
            </w:r>
          </w:p>
        </w:tc>
        <w:tc>
          <w:tcPr>
            <w:tcW w:w="709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6708</w:t>
            </w:r>
          </w:p>
        </w:tc>
        <w:tc>
          <w:tcPr>
            <w:tcW w:w="1275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6209</w:t>
            </w:r>
          </w:p>
        </w:tc>
        <w:tc>
          <w:tcPr>
            <w:tcW w:w="850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93</w:t>
            </w:r>
          </w:p>
        </w:tc>
        <w:tc>
          <w:tcPr>
            <w:tcW w:w="1022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Отсутствие потребности</w:t>
            </w:r>
          </w:p>
        </w:tc>
      </w:tr>
      <w:tr w:rsidR="00582E47" w:rsidRPr="00582E47" w:rsidTr="00244A1A">
        <w:tc>
          <w:tcPr>
            <w:tcW w:w="472" w:type="dxa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1451" w:type="dxa"/>
          </w:tcPr>
          <w:p w:rsidR="00582E47" w:rsidRPr="00244A1A" w:rsidRDefault="00582E47" w:rsidP="00582E4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Социально-правовая услуга</w:t>
            </w:r>
          </w:p>
        </w:tc>
        <w:tc>
          <w:tcPr>
            <w:tcW w:w="1162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1276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39,6</w:t>
            </w:r>
          </w:p>
        </w:tc>
        <w:tc>
          <w:tcPr>
            <w:tcW w:w="709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3096</w:t>
            </w:r>
          </w:p>
        </w:tc>
        <w:tc>
          <w:tcPr>
            <w:tcW w:w="1275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2701</w:t>
            </w:r>
          </w:p>
        </w:tc>
        <w:tc>
          <w:tcPr>
            <w:tcW w:w="850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87</w:t>
            </w:r>
          </w:p>
        </w:tc>
        <w:tc>
          <w:tcPr>
            <w:tcW w:w="1022" w:type="dxa"/>
          </w:tcPr>
          <w:p w:rsidR="00582E47" w:rsidRPr="00244A1A" w:rsidRDefault="00582E47" w:rsidP="00582E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244A1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Отсутствие потребности</w:t>
            </w:r>
          </w:p>
        </w:tc>
      </w:tr>
    </w:tbl>
    <w:p w:rsidR="00582E47" w:rsidRPr="00582E47" w:rsidRDefault="00582E47" w:rsidP="00582E4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582E47" w:rsidRPr="00244A1A" w:rsidRDefault="00582E47" w:rsidP="00582E4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82E47">
        <w:rPr>
          <w:rFonts w:ascii="Times New Roman" w:hAnsi="Times New Roman"/>
          <w:sz w:val="28"/>
          <w:szCs w:val="28"/>
        </w:rPr>
        <w:t xml:space="preserve">2.  По критерию предложений по устранению имеющихся отклонений фактических значений показателей объема государственной услуги от запланированных (в случае наличия отклонений): </w:t>
      </w:r>
      <w:r w:rsidRPr="00244A1A">
        <w:rPr>
          <w:rFonts w:ascii="Times New Roman" w:hAnsi="Times New Roman"/>
          <w:b/>
          <w:sz w:val="28"/>
          <w:szCs w:val="28"/>
        </w:rPr>
        <w:t>нет.</w:t>
      </w:r>
    </w:p>
    <w:p w:rsidR="00582E47" w:rsidRPr="00244A1A" w:rsidRDefault="00582E47" w:rsidP="00244A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2E47">
        <w:rPr>
          <w:rFonts w:ascii="Times New Roman" w:hAnsi="Times New Roman"/>
          <w:sz w:val="28"/>
          <w:szCs w:val="28"/>
        </w:rPr>
        <w:t xml:space="preserve">3. По критерию причин возникновения жалоб со стороны потребителей услуг (если имеются) и мер, принятых по их устранению: </w:t>
      </w:r>
      <w:r w:rsidRPr="00582E47">
        <w:rPr>
          <w:rFonts w:ascii="Times New Roman" w:hAnsi="Times New Roman"/>
          <w:b/>
          <w:sz w:val="28"/>
          <w:szCs w:val="28"/>
        </w:rPr>
        <w:t>отсутствуют обоснованные жалобы со стороны потребителей услуг.</w:t>
      </w:r>
    </w:p>
    <w:p w:rsidR="00661D0E" w:rsidRPr="00661D0E" w:rsidRDefault="00661D0E" w:rsidP="004328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B5629" w:rsidRPr="000E2B55" w:rsidRDefault="00DB5629" w:rsidP="00EB0168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2B5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E2B55">
        <w:rPr>
          <w:rFonts w:ascii="Times New Roman" w:hAnsi="Times New Roman"/>
          <w:b/>
          <w:sz w:val="28"/>
          <w:szCs w:val="28"/>
        </w:rPr>
        <w:t xml:space="preserve">. Сведения о сотрудничестве с </w:t>
      </w:r>
    </w:p>
    <w:p w:rsidR="00DB5629" w:rsidRPr="000E2B55" w:rsidRDefault="00DB5629" w:rsidP="00EB0168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2B55">
        <w:rPr>
          <w:rFonts w:ascii="Times New Roman" w:hAnsi="Times New Roman"/>
          <w:b/>
          <w:sz w:val="28"/>
          <w:szCs w:val="28"/>
        </w:rPr>
        <w:t>государственными и общественными организациями</w:t>
      </w:r>
    </w:p>
    <w:tbl>
      <w:tblPr>
        <w:tblpPr w:leftFromText="180" w:rightFromText="180" w:vertAnchor="text" w:horzAnchor="margin" w:tblpXSpec="center" w:tblpY="232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521"/>
        <w:gridCol w:w="2126"/>
      </w:tblGrid>
      <w:tr w:rsidR="00DB5629" w:rsidRPr="00F65198" w:rsidTr="00D32111">
        <w:tc>
          <w:tcPr>
            <w:tcW w:w="562" w:type="dxa"/>
            <w:vAlign w:val="center"/>
          </w:tcPr>
          <w:p w:rsidR="00DB5629" w:rsidRPr="00F6519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:rsidR="00DB5629" w:rsidRPr="00F65198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учреждений </w:t>
            </w:r>
          </w:p>
        </w:tc>
        <w:tc>
          <w:tcPr>
            <w:tcW w:w="2126" w:type="dxa"/>
            <w:vAlign w:val="center"/>
          </w:tcPr>
          <w:p w:rsidR="00DB5629" w:rsidRPr="00F65198" w:rsidRDefault="00DB5629" w:rsidP="00EB0168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Дата заключения договора/ соглашения</w:t>
            </w:r>
          </w:p>
        </w:tc>
      </w:tr>
      <w:tr w:rsidR="00DB5629" w:rsidRPr="00F65198" w:rsidTr="00D32111">
        <w:tc>
          <w:tcPr>
            <w:tcW w:w="562" w:type="dxa"/>
            <w:vAlign w:val="center"/>
          </w:tcPr>
          <w:p w:rsidR="00DB5629" w:rsidRPr="00F65198" w:rsidRDefault="00DB5629" w:rsidP="00434F13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DB5629" w:rsidRPr="00F65198" w:rsidRDefault="002C11B4" w:rsidP="00F608F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г. Мурманска</w:t>
            </w:r>
          </w:p>
        </w:tc>
        <w:tc>
          <w:tcPr>
            <w:tcW w:w="2126" w:type="dxa"/>
            <w:vAlign w:val="center"/>
          </w:tcPr>
          <w:p w:rsidR="00F608FE" w:rsidRPr="00F65198" w:rsidRDefault="002C11B4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03.08.2009</w:t>
            </w:r>
          </w:p>
          <w:p w:rsidR="002C11B4" w:rsidRPr="00F65198" w:rsidRDefault="002C11B4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04444E" w:rsidRPr="00F65198" w:rsidTr="00D32111">
        <w:tc>
          <w:tcPr>
            <w:tcW w:w="562" w:type="dxa"/>
            <w:vAlign w:val="center"/>
          </w:tcPr>
          <w:p w:rsidR="0004444E" w:rsidRPr="00F65198" w:rsidRDefault="0004444E" w:rsidP="0004444E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04444E" w:rsidRPr="00F65198" w:rsidRDefault="0004444E" w:rsidP="0004444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МОУ ДОД ДМШ № 6</w:t>
            </w:r>
          </w:p>
        </w:tc>
        <w:tc>
          <w:tcPr>
            <w:tcW w:w="2126" w:type="dxa"/>
            <w:vAlign w:val="center"/>
          </w:tcPr>
          <w:p w:rsidR="0004444E" w:rsidRPr="00F65198" w:rsidRDefault="0004444E" w:rsidP="0004444E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10.01.2011</w:t>
            </w:r>
          </w:p>
          <w:p w:rsidR="0004444E" w:rsidRPr="00F65198" w:rsidRDefault="0004444E" w:rsidP="0004444E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МБУК «Центральная городская библиотека г. Мурманска»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01.03.2012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 Коган Борис Семенович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26.09.2012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дополнительного образования взрослых «Центр развития семейных форм устройства детей»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10.10.2013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ФГБОУ ВПО «Мурманский государственный технический университет»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11.10.2013 – 31.12.2020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специальная библиотека для слепых и слабовидящих»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МБУК «Центр досуга и семейного творчества»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09.01.2014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ООО «Август»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04.02.2014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МБОУ СОШ № 53 г. Мурманска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01.04.2014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МБОУ г. Мурманска «д/с № 41»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01.09.2014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МБОУ ООШ № 49 г. Мурманска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17.12.2014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lastRenderedPageBreak/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ГОБОУ «Центр психолого-медико-социального сопровождения»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12.01.2015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МБУЗ «Детская городская поликлиника №4»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01.10.2015 – 01.10.2018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ГОБУЗ «Североморская центральная районная больница» ЗАТО г. Североморска Мурманской области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01.10.2015 – 01.10.2018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 xml:space="preserve">ГОБУЗ «Мурманский областной Психоневрологический Диспансер» 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01.10.2015 – 01.10.2018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 xml:space="preserve">ГОБУЗ «Кольская центральная районная больница» 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01.10.2015 – 01.10.2018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ГОКУ «ЦСПН г. Мурманска»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21.12.2015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ООО «Академия детства»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Мурманская региональная общественная организация детей-инвалидов и их родителей «Дети-Ангелы Мурмана»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11.01.2016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универсальная научная библиотека» г. Мурманска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ГОБУЗ «Мурманская городская детская консультативно-диагностическая поликлиника»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29.04.2016 – 01.10.2018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МБУЗ «Детская поликлиника №5»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03.09.2016 – 30.09.2018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ФГБОУ ВО «Мурманский арктический государственный университет»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30.09.2016 – 31.08.2021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Мурманской области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09.01.2017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Мурманская региональная общественная организация «Заполярье без сирот»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02.10.2017 – 02.10.2018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МБУ г. Мурманска «Центр психолого-педагогической, медицинской и социальной помощи»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23.10.2017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4328CF" w:rsidRPr="00F65198">
              <w:rPr>
                <w:rFonts w:ascii="Times New Roman" w:hAnsi="Times New Roman"/>
                <w:sz w:val="24"/>
                <w:szCs w:val="24"/>
              </w:rPr>
              <w:t>администрации,</w:t>
            </w:r>
            <w:r w:rsidRPr="00F65198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4328C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F65198">
              <w:rPr>
                <w:rFonts w:ascii="Times New Roman" w:hAnsi="Times New Roman"/>
                <w:sz w:val="24"/>
                <w:szCs w:val="24"/>
              </w:rPr>
              <w:t>г. Североморск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22.11.2017 – 31.12.2019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Управление Федеральной службы войск национальной гвардии РФ по Мурманской области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09.01.2018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спортивных единоборств и силовых видов спорта «Норд Русич»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ГОАУК «Мурманский областной драматический театр»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01.03.2018 бессрочный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МО ДОСААФ России г. Мурманска МО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F65198" w:rsidTr="00D32111">
        <w:trPr>
          <w:trHeight w:val="696"/>
        </w:trPr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МБОУ СОШ № 11 г. Мурманска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02.07.2018 – 21.08.2018</w:t>
            </w:r>
          </w:p>
        </w:tc>
      </w:tr>
      <w:tr w:rsidR="002A4FDD" w:rsidRPr="00F65198" w:rsidTr="00D32111">
        <w:trPr>
          <w:trHeight w:val="696"/>
        </w:trPr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РФ по Мурманской области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18.07.2018 – 18.07.2023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 xml:space="preserve">Частное учреждение социального обслуживания «Социальный центр </w:t>
            </w:r>
            <w:r w:rsidRPr="00F65198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F65198">
              <w:rPr>
                <w:rFonts w:ascii="Times New Roman" w:hAnsi="Times New Roman"/>
                <w:sz w:val="24"/>
                <w:szCs w:val="24"/>
              </w:rPr>
              <w:t xml:space="preserve"> Мурманск»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29.03.2018 – 31.12.2018</w:t>
            </w:r>
          </w:p>
        </w:tc>
      </w:tr>
      <w:tr w:rsidR="002A4FDD" w:rsidRPr="00F65198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2A4FDD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Религиозная организация Мурманская и Мончегорская Епархия Русской Православной Церкви (Московский Патриархат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19.03.2018</w:t>
            </w:r>
          </w:p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2A4FDD" w:rsidRPr="000E2B55" w:rsidTr="00D32111">
        <w:tc>
          <w:tcPr>
            <w:tcW w:w="562" w:type="dxa"/>
            <w:vAlign w:val="center"/>
          </w:tcPr>
          <w:p w:rsidR="002A4FDD" w:rsidRPr="00F65198" w:rsidRDefault="002A4FDD" w:rsidP="002A4FDD">
            <w:pPr>
              <w:pStyle w:val="a6"/>
              <w:numPr>
                <w:ilvl w:val="0"/>
                <w:numId w:val="20"/>
              </w:numPr>
              <w:spacing w:after="0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2A4FDD" w:rsidRPr="00F65198" w:rsidRDefault="005A20E6" w:rsidP="002A4FD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«Маркетинговая группа Имп</w:t>
            </w:r>
            <w:r w:rsidR="002A4FDD" w:rsidRPr="00F65198">
              <w:rPr>
                <w:rFonts w:ascii="Times New Roman" w:hAnsi="Times New Roman"/>
                <w:sz w:val="24"/>
                <w:szCs w:val="24"/>
              </w:rPr>
              <w:t>ро»</w:t>
            </w:r>
          </w:p>
        </w:tc>
        <w:tc>
          <w:tcPr>
            <w:tcW w:w="2126" w:type="dxa"/>
            <w:vAlign w:val="center"/>
          </w:tcPr>
          <w:p w:rsidR="002A4FDD" w:rsidRPr="00F65198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  <w:p w:rsidR="002A4FDD" w:rsidRDefault="002A4FDD" w:rsidP="002A4FDD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</w:tbl>
    <w:p w:rsidR="00DB5629" w:rsidRPr="000E2B55" w:rsidRDefault="00DB5629" w:rsidP="00031478">
      <w:pPr>
        <w:spacing w:after="0"/>
        <w:ind w:left="-426"/>
        <w:rPr>
          <w:rFonts w:ascii="Times New Roman" w:hAnsi="Times New Roman"/>
          <w:sz w:val="16"/>
          <w:szCs w:val="16"/>
        </w:rPr>
      </w:pPr>
    </w:p>
    <w:p w:rsidR="00B807F2" w:rsidRDefault="00DB5629" w:rsidP="00432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23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4623F">
        <w:rPr>
          <w:rFonts w:ascii="Times New Roman" w:hAnsi="Times New Roman"/>
          <w:b/>
          <w:sz w:val="28"/>
          <w:szCs w:val="28"/>
        </w:rPr>
        <w:t xml:space="preserve">. Реализация </w:t>
      </w:r>
      <w:r w:rsidR="004328CF" w:rsidRPr="0064623F">
        <w:rPr>
          <w:rFonts w:ascii="Times New Roman" w:hAnsi="Times New Roman"/>
          <w:b/>
          <w:sz w:val="28"/>
          <w:szCs w:val="28"/>
        </w:rPr>
        <w:t xml:space="preserve">проектов и </w:t>
      </w:r>
      <w:r w:rsidRPr="0064623F">
        <w:rPr>
          <w:rFonts w:ascii="Times New Roman" w:hAnsi="Times New Roman"/>
          <w:b/>
          <w:sz w:val="28"/>
          <w:szCs w:val="28"/>
        </w:rPr>
        <w:t>программ</w:t>
      </w:r>
      <w:r w:rsidRPr="000E2B55">
        <w:rPr>
          <w:rFonts w:ascii="Times New Roman" w:hAnsi="Times New Roman"/>
          <w:b/>
          <w:sz w:val="28"/>
          <w:szCs w:val="28"/>
        </w:rPr>
        <w:t xml:space="preserve"> </w:t>
      </w:r>
    </w:p>
    <w:p w:rsidR="004328CF" w:rsidRPr="004328CF" w:rsidRDefault="004328CF" w:rsidP="00432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661D0E" w:rsidRDefault="00DB5629" w:rsidP="004328CF">
      <w:pPr>
        <w:pStyle w:val="a6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 xml:space="preserve">Для родителей: </w:t>
      </w:r>
    </w:p>
    <w:p w:rsidR="00661D0E" w:rsidRPr="00F65198" w:rsidRDefault="00661D0E" w:rsidP="00661D0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BAC" w:rsidRDefault="00594BAC" w:rsidP="00903B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65198">
        <w:rPr>
          <w:rFonts w:ascii="Times New Roman" w:hAnsi="Times New Roman"/>
          <w:b/>
          <w:i/>
          <w:color w:val="000000"/>
          <w:sz w:val="28"/>
          <w:szCs w:val="28"/>
        </w:rPr>
        <w:t>Женский клуб «Гармония и успешность»</w:t>
      </w:r>
    </w:p>
    <w:p w:rsidR="0064623F" w:rsidRPr="00F65198" w:rsidRDefault="0064623F" w:rsidP="00903B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71626" w:rsidRPr="00F65198" w:rsidRDefault="001D4543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Женский клуб функционирует как направление социально-психологической помощи женщинам, оказавшимся в трудной жизненной ситуации, а также психопрофилактической работы с целью стимулирования изменений отношения участниц к себе и социальному окружению.  </w:t>
      </w:r>
    </w:p>
    <w:p w:rsidR="001D4543" w:rsidRPr="00F65198" w:rsidRDefault="001D4543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Цель деятельности Клуба</w:t>
      </w:r>
      <w:r w:rsidR="00D71626" w:rsidRPr="00F65198">
        <w:rPr>
          <w:rFonts w:ascii="Times New Roman" w:hAnsi="Times New Roman"/>
          <w:sz w:val="28"/>
          <w:szCs w:val="28"/>
        </w:rPr>
        <w:t>: проведение мероприятий, направленных на мобилизацию личностных ресурсов для выхода из кризисной ситуации, поиск эффективных решений общих проблем, профилактика домашнего насилия, злоупотребления психоактивными веществами.</w:t>
      </w:r>
      <w:r w:rsidRPr="00F65198">
        <w:rPr>
          <w:rFonts w:ascii="Times New Roman" w:hAnsi="Times New Roman"/>
          <w:sz w:val="28"/>
          <w:szCs w:val="28"/>
        </w:rPr>
        <w:t xml:space="preserve"> </w:t>
      </w:r>
    </w:p>
    <w:p w:rsidR="00D71626" w:rsidRPr="00F65198" w:rsidRDefault="00D71626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В отчетном периоде проведено </w:t>
      </w:r>
      <w:r w:rsidR="00903B34" w:rsidRPr="00F65198">
        <w:rPr>
          <w:rFonts w:ascii="Times New Roman" w:hAnsi="Times New Roman"/>
          <w:sz w:val="28"/>
          <w:szCs w:val="28"/>
        </w:rPr>
        <w:t>7</w:t>
      </w:r>
      <w:r w:rsidRPr="00F65198">
        <w:rPr>
          <w:rFonts w:ascii="Times New Roman" w:hAnsi="Times New Roman"/>
          <w:sz w:val="28"/>
          <w:szCs w:val="28"/>
        </w:rPr>
        <w:t xml:space="preserve"> встреч:</w:t>
      </w:r>
    </w:p>
    <w:p w:rsidR="00903B34" w:rsidRPr="00F65198" w:rsidRDefault="00903B34" w:rsidP="00661D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- </w:t>
      </w:r>
      <w:r w:rsidR="0064623F">
        <w:rPr>
          <w:rFonts w:ascii="Times New Roman" w:hAnsi="Times New Roman"/>
          <w:bCs/>
          <w:sz w:val="28"/>
          <w:szCs w:val="28"/>
        </w:rPr>
        <w:t>27.01.2018 «Зимние забавы» с</w:t>
      </w:r>
      <w:r w:rsidRPr="00F65198">
        <w:rPr>
          <w:rFonts w:ascii="Times New Roman" w:hAnsi="Times New Roman"/>
          <w:bCs/>
          <w:sz w:val="28"/>
          <w:szCs w:val="28"/>
        </w:rPr>
        <w:t xml:space="preserve"> целью создания условий для развития у женщин интереса к проведению досуга </w:t>
      </w:r>
      <w:r w:rsidR="0064623F">
        <w:rPr>
          <w:rFonts w:ascii="Times New Roman" w:hAnsi="Times New Roman"/>
          <w:bCs/>
          <w:sz w:val="28"/>
          <w:szCs w:val="28"/>
        </w:rPr>
        <w:t>совместно с детьми, формирования</w:t>
      </w:r>
      <w:r w:rsidRPr="00F65198">
        <w:rPr>
          <w:rFonts w:ascii="Times New Roman" w:hAnsi="Times New Roman"/>
          <w:bCs/>
          <w:sz w:val="28"/>
          <w:szCs w:val="28"/>
        </w:rPr>
        <w:t xml:space="preserve"> мотивации на</w:t>
      </w:r>
      <w:r w:rsidR="0064623F">
        <w:rPr>
          <w:rFonts w:ascii="Times New Roman" w:hAnsi="Times New Roman"/>
          <w:bCs/>
          <w:sz w:val="28"/>
          <w:szCs w:val="28"/>
        </w:rPr>
        <w:t xml:space="preserve"> ведение здорового образа жизни</w:t>
      </w:r>
      <w:r w:rsidRPr="00F65198">
        <w:rPr>
          <w:rFonts w:ascii="Times New Roman" w:hAnsi="Times New Roman"/>
          <w:bCs/>
          <w:sz w:val="28"/>
          <w:szCs w:val="28"/>
        </w:rPr>
        <w:t>);</w:t>
      </w:r>
    </w:p>
    <w:p w:rsidR="00903B34" w:rsidRPr="00F65198" w:rsidRDefault="00903B34" w:rsidP="00661D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 xml:space="preserve">- 18.02.2018 «Блинное царство» с целью создания условий для развития у женщин интереса к проведению досуга </w:t>
      </w:r>
      <w:r w:rsidR="0064623F">
        <w:rPr>
          <w:rFonts w:ascii="Times New Roman" w:hAnsi="Times New Roman"/>
          <w:bCs/>
          <w:sz w:val="28"/>
          <w:szCs w:val="28"/>
        </w:rPr>
        <w:t>совместно с детьми, формирования</w:t>
      </w:r>
      <w:r w:rsidRPr="00F65198">
        <w:rPr>
          <w:rFonts w:ascii="Times New Roman" w:hAnsi="Times New Roman"/>
          <w:bCs/>
          <w:sz w:val="28"/>
          <w:szCs w:val="28"/>
        </w:rPr>
        <w:t xml:space="preserve"> мотивации на ведение здорового образа жизни;</w:t>
      </w:r>
    </w:p>
    <w:p w:rsidR="00903B34" w:rsidRPr="00F65198" w:rsidRDefault="00903B34" w:rsidP="00661D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 xml:space="preserve">- </w:t>
      </w:r>
      <w:r w:rsidRPr="00F65198">
        <w:rPr>
          <w:rFonts w:ascii="Times New Roman" w:hAnsi="Times New Roman"/>
          <w:sz w:val="28"/>
          <w:szCs w:val="28"/>
        </w:rPr>
        <w:t>25.03.2018 «Семья – хранитель традиций» с целью распространения положительного опыта социально ответственных семей, семейных династий, ведущих здоровый образ жизни, развивающих увлечения и таланты членов семьи</w:t>
      </w:r>
      <w:r w:rsidRPr="00F65198">
        <w:rPr>
          <w:rFonts w:ascii="Times New Roman" w:hAnsi="Times New Roman"/>
          <w:bCs/>
          <w:sz w:val="28"/>
          <w:szCs w:val="28"/>
        </w:rPr>
        <w:t>;</w:t>
      </w:r>
    </w:p>
    <w:p w:rsidR="00903B34" w:rsidRPr="00F65198" w:rsidRDefault="00903B34" w:rsidP="00661D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 xml:space="preserve">- </w:t>
      </w:r>
      <w:r w:rsidRPr="00F65198">
        <w:rPr>
          <w:rFonts w:ascii="Times New Roman" w:hAnsi="Times New Roman"/>
          <w:bCs/>
          <w:sz w:val="28"/>
          <w:szCs w:val="28"/>
        </w:rPr>
        <w:t>02.05.2018 «Ресурсы материнства» с целью повышения у женщин осознанности негативных явлений в связи с ролью матери (усталость, сокращение количества лично</w:t>
      </w:r>
      <w:r w:rsidR="0064623F">
        <w:rPr>
          <w:rFonts w:ascii="Times New Roman" w:hAnsi="Times New Roman"/>
          <w:bCs/>
          <w:sz w:val="28"/>
          <w:szCs w:val="28"/>
        </w:rPr>
        <w:t>го времени и т.п.), рассмотрения</w:t>
      </w:r>
      <w:r w:rsidRPr="00F65198">
        <w:rPr>
          <w:rFonts w:ascii="Times New Roman" w:hAnsi="Times New Roman"/>
          <w:bCs/>
          <w:sz w:val="28"/>
          <w:szCs w:val="28"/>
        </w:rPr>
        <w:t xml:space="preserve"> вариантов преодоления эти</w:t>
      </w:r>
      <w:r w:rsidR="0064623F">
        <w:rPr>
          <w:rFonts w:ascii="Times New Roman" w:hAnsi="Times New Roman"/>
          <w:bCs/>
          <w:sz w:val="28"/>
          <w:szCs w:val="28"/>
        </w:rPr>
        <w:t>х феноменов, формирования</w:t>
      </w:r>
      <w:r w:rsidRPr="00F65198">
        <w:rPr>
          <w:rFonts w:ascii="Times New Roman" w:hAnsi="Times New Roman"/>
          <w:bCs/>
          <w:sz w:val="28"/>
          <w:szCs w:val="28"/>
        </w:rPr>
        <w:t xml:space="preserve"> навыков восстановления ресурса, отдыха;</w:t>
      </w:r>
    </w:p>
    <w:p w:rsidR="00903B34" w:rsidRPr="00F65198" w:rsidRDefault="00903B34" w:rsidP="00661D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 xml:space="preserve">- </w:t>
      </w:r>
      <w:r w:rsidRPr="00F65198">
        <w:rPr>
          <w:rFonts w:ascii="Times New Roman" w:hAnsi="Times New Roman"/>
          <w:sz w:val="28"/>
          <w:szCs w:val="28"/>
          <w:shd w:val="clear" w:color="auto" w:fill="FFFFFF"/>
        </w:rPr>
        <w:t xml:space="preserve">22.12.2018 </w:t>
      </w:r>
      <w:r w:rsidRPr="00F65198">
        <w:rPr>
          <w:rFonts w:ascii="Times New Roman" w:hAnsi="Times New Roman"/>
          <w:sz w:val="28"/>
          <w:szCs w:val="28"/>
        </w:rPr>
        <w:t>«Новогоднее настроение» с целью создания условий для личностного роста и самореализации участников, удовлетворения потребности в межличностном общении</w:t>
      </w:r>
      <w:r w:rsidRPr="00F65198">
        <w:rPr>
          <w:rFonts w:ascii="Times New Roman" w:hAnsi="Times New Roman"/>
          <w:sz w:val="28"/>
          <w:szCs w:val="28"/>
          <w:shd w:val="clear" w:color="auto" w:fill="FFFFFF"/>
        </w:rPr>
        <w:t xml:space="preserve"> в ходе знакомства участников с техникой декорирования печенья в новогоднем стиле</w:t>
      </w:r>
      <w:r w:rsidRPr="00F65198">
        <w:rPr>
          <w:rFonts w:ascii="Times New Roman" w:hAnsi="Times New Roman"/>
          <w:bCs/>
          <w:sz w:val="28"/>
          <w:szCs w:val="28"/>
        </w:rPr>
        <w:t xml:space="preserve">. </w:t>
      </w:r>
    </w:p>
    <w:p w:rsidR="00903B34" w:rsidRPr="00F65198" w:rsidRDefault="00903B34" w:rsidP="0064623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lastRenderedPageBreak/>
        <w:t>Специалисты учреждения провели 2 тренинга</w:t>
      </w:r>
      <w:r w:rsidRPr="00F65198">
        <w:rPr>
          <w:rFonts w:ascii="Times New Roman" w:hAnsi="Times New Roman"/>
          <w:sz w:val="28"/>
          <w:szCs w:val="28"/>
        </w:rPr>
        <w:t xml:space="preserve"> с це</w:t>
      </w:r>
      <w:r w:rsidR="0064623F">
        <w:rPr>
          <w:rFonts w:ascii="Times New Roman" w:hAnsi="Times New Roman"/>
          <w:sz w:val="28"/>
          <w:szCs w:val="28"/>
        </w:rPr>
        <w:t>лью развития осознанности мотивов</w:t>
      </w:r>
      <w:r w:rsidRPr="00F65198">
        <w:rPr>
          <w:rFonts w:ascii="Times New Roman" w:hAnsi="Times New Roman"/>
          <w:sz w:val="28"/>
          <w:szCs w:val="28"/>
        </w:rPr>
        <w:t xml:space="preserve"> вступления в неудовлетворяющие, травмирующие отношен</w:t>
      </w:r>
      <w:r w:rsidR="0064623F">
        <w:rPr>
          <w:rFonts w:ascii="Times New Roman" w:hAnsi="Times New Roman"/>
          <w:sz w:val="28"/>
          <w:szCs w:val="28"/>
        </w:rPr>
        <w:t>ия с партнерами, размышления</w:t>
      </w:r>
      <w:r w:rsidRPr="00F65198">
        <w:rPr>
          <w:rFonts w:ascii="Times New Roman" w:hAnsi="Times New Roman"/>
          <w:sz w:val="28"/>
          <w:szCs w:val="28"/>
        </w:rPr>
        <w:t xml:space="preserve"> о механизмах формирования повторяющихся и зависимых отношений, </w:t>
      </w:r>
      <w:r w:rsidR="0064623F">
        <w:rPr>
          <w:rFonts w:ascii="Times New Roman" w:hAnsi="Times New Roman"/>
          <w:sz w:val="28"/>
          <w:szCs w:val="28"/>
        </w:rPr>
        <w:t>обнаружения связи</w:t>
      </w:r>
      <w:r w:rsidRPr="00F65198">
        <w:rPr>
          <w:rFonts w:ascii="Times New Roman" w:hAnsi="Times New Roman"/>
          <w:sz w:val="28"/>
          <w:szCs w:val="28"/>
        </w:rPr>
        <w:t xml:space="preserve"> </w:t>
      </w:r>
      <w:r w:rsidR="0064623F">
        <w:rPr>
          <w:rFonts w:ascii="Times New Roman" w:hAnsi="Times New Roman"/>
          <w:sz w:val="28"/>
          <w:szCs w:val="28"/>
        </w:rPr>
        <w:t>между такими отношениями и</w:t>
      </w:r>
      <w:r w:rsidRPr="00F65198">
        <w:rPr>
          <w:rFonts w:ascii="Times New Roman" w:hAnsi="Times New Roman"/>
          <w:sz w:val="28"/>
          <w:szCs w:val="28"/>
        </w:rPr>
        <w:t xml:space="preserve"> характером своего общения с родителями и </w:t>
      </w:r>
      <w:r w:rsidR="0064623F">
        <w:rPr>
          <w:rFonts w:ascii="Times New Roman" w:hAnsi="Times New Roman"/>
          <w:sz w:val="28"/>
          <w:szCs w:val="28"/>
        </w:rPr>
        <w:t xml:space="preserve">другими </w:t>
      </w:r>
      <w:r w:rsidRPr="00F65198">
        <w:rPr>
          <w:rFonts w:ascii="Times New Roman" w:hAnsi="Times New Roman"/>
          <w:sz w:val="28"/>
          <w:szCs w:val="28"/>
        </w:rPr>
        <w:t>значимыми людьми в детском возрасте.</w:t>
      </w:r>
    </w:p>
    <w:p w:rsidR="009B0E5A" w:rsidRPr="00F65198" w:rsidRDefault="00903B34" w:rsidP="00903B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По итогам проведенных встреч сформировалась и дополнилась устойчивая группа клиентов, посещающих мероприятия Клуба. В ходе встреч большее количество участниц демонстрировали высокую мотивацию к изменению неудовлетворяющих моментов во взаимоотношениях с членами семьи, партнером, желание совершенствовать способы детско-родительского взаимодействия. Женщины и несовершеннолетние проявляли активность и заинтересованность в ходе участия в мероприятиях, выражали желание участвовать в дальнейших мероприятиях.</w:t>
      </w:r>
    </w:p>
    <w:p w:rsidR="000432C0" w:rsidRPr="00F65198" w:rsidRDefault="000432C0" w:rsidP="0001277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4623F" w:rsidRDefault="00DB5629" w:rsidP="00661D0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t>«</w:t>
      </w:r>
      <w:r w:rsidR="00805B5A" w:rsidRPr="00F65198">
        <w:rPr>
          <w:rFonts w:ascii="Times New Roman" w:hAnsi="Times New Roman"/>
          <w:b/>
          <w:i/>
          <w:sz w:val="28"/>
          <w:szCs w:val="28"/>
        </w:rPr>
        <w:t>Методика</w:t>
      </w:r>
      <w:r w:rsidRPr="00F65198">
        <w:rPr>
          <w:rFonts w:ascii="Times New Roman" w:hAnsi="Times New Roman"/>
          <w:b/>
          <w:i/>
          <w:sz w:val="28"/>
          <w:szCs w:val="28"/>
        </w:rPr>
        <w:t xml:space="preserve"> комплексного взаимодействия специалистов отделения реабилитации с семьями, воспитывающими детей с ОВЗ</w:t>
      </w:r>
    </w:p>
    <w:p w:rsidR="00DB5629" w:rsidRDefault="00B12026" w:rsidP="00661D0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t xml:space="preserve"> «Мамина школа»</w:t>
      </w:r>
    </w:p>
    <w:p w:rsidR="0064623F" w:rsidRPr="000E2B55" w:rsidRDefault="0064623F" w:rsidP="00661D0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5B5A" w:rsidRPr="000E2B55" w:rsidRDefault="00805B5A" w:rsidP="00661D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Цель:</w:t>
      </w:r>
      <w:r w:rsidR="00DB5629" w:rsidRPr="000E2B55">
        <w:rPr>
          <w:rFonts w:ascii="Times New Roman" w:hAnsi="Times New Roman"/>
          <w:sz w:val="28"/>
          <w:szCs w:val="28"/>
        </w:rPr>
        <w:t xml:space="preserve"> повышение психолого-педагогической компетентности родителей для наиб</w:t>
      </w:r>
      <w:r w:rsidRPr="000E2B55">
        <w:rPr>
          <w:rFonts w:ascii="Times New Roman" w:hAnsi="Times New Roman"/>
          <w:sz w:val="28"/>
          <w:szCs w:val="28"/>
        </w:rPr>
        <w:t>олее успешной социализации дете</w:t>
      </w:r>
      <w:r w:rsidR="00B11A33" w:rsidRPr="000E2B55">
        <w:rPr>
          <w:rFonts w:ascii="Times New Roman" w:hAnsi="Times New Roman"/>
          <w:sz w:val="28"/>
          <w:szCs w:val="28"/>
        </w:rPr>
        <w:t>й</w:t>
      </w:r>
      <w:r w:rsidRPr="000E2B55">
        <w:rPr>
          <w:rFonts w:ascii="Times New Roman" w:hAnsi="Times New Roman"/>
          <w:sz w:val="28"/>
          <w:szCs w:val="28"/>
        </w:rPr>
        <w:t>-инвалидов</w:t>
      </w:r>
      <w:r w:rsidR="00DB5629" w:rsidRPr="000E2B55">
        <w:rPr>
          <w:rFonts w:ascii="Times New Roman" w:hAnsi="Times New Roman"/>
          <w:sz w:val="28"/>
          <w:szCs w:val="28"/>
        </w:rPr>
        <w:t xml:space="preserve">. </w:t>
      </w:r>
    </w:p>
    <w:p w:rsidR="00805B5A" w:rsidRPr="000E2B55" w:rsidRDefault="00805B5A" w:rsidP="00661D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Программа направлена на активизацию родителей, привлечение их внимания к решению коррекционно-развивающих задач, сделав воспитание ребенка в семье и в отделении реабилитации более последовательным и эффективным.</w:t>
      </w:r>
    </w:p>
    <w:p w:rsidR="00B11A33" w:rsidRPr="000E2B55" w:rsidRDefault="00DB5629" w:rsidP="00661D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B11A33" w:rsidRPr="000E2B55">
        <w:rPr>
          <w:rFonts w:ascii="Times New Roman" w:hAnsi="Times New Roman"/>
          <w:sz w:val="28"/>
          <w:szCs w:val="28"/>
        </w:rPr>
        <w:t>методики</w:t>
      </w:r>
      <w:r w:rsidRPr="000E2B55">
        <w:rPr>
          <w:rFonts w:ascii="Times New Roman" w:hAnsi="Times New Roman"/>
          <w:sz w:val="28"/>
          <w:szCs w:val="28"/>
        </w:rPr>
        <w:t xml:space="preserve"> «Мамина школа» были </w:t>
      </w:r>
      <w:r w:rsidR="00B11A33" w:rsidRPr="000E2B55">
        <w:rPr>
          <w:rFonts w:ascii="Times New Roman" w:hAnsi="Times New Roman"/>
          <w:sz w:val="28"/>
          <w:szCs w:val="28"/>
        </w:rPr>
        <w:t>использованы следующие формы взаимодействия со специалистами: индивидуальное общение, День открытых дверей, лекции, круглый стол, практические занятия, педагогическая мастерская.</w:t>
      </w:r>
    </w:p>
    <w:p w:rsidR="00B11A33" w:rsidRPr="000E2B55" w:rsidRDefault="00B11A33" w:rsidP="00661D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Занятия осуществлялись по трем направлениям:</w:t>
      </w:r>
    </w:p>
    <w:p w:rsidR="00B11A33" w:rsidRPr="000E2B55" w:rsidRDefault="00B11A33" w:rsidP="00661D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i/>
          <w:sz w:val="28"/>
          <w:szCs w:val="28"/>
        </w:rPr>
        <w:t xml:space="preserve">«Самое сокровенное» </w:t>
      </w:r>
      <w:r w:rsidRPr="000E2B55">
        <w:rPr>
          <w:rFonts w:ascii="Times New Roman" w:hAnsi="Times New Roman"/>
          <w:sz w:val="28"/>
          <w:szCs w:val="28"/>
        </w:rPr>
        <w:t>- консультирование специалистами родителей по решению личностных проблем семей, создание эмоционально положительной атмосферы в семье;</w:t>
      </w:r>
    </w:p>
    <w:p w:rsidR="00B11A33" w:rsidRPr="000E2B55" w:rsidRDefault="00B11A33" w:rsidP="00661D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 xml:space="preserve"> </w:t>
      </w:r>
      <w:r w:rsidRPr="000E2B55">
        <w:rPr>
          <w:rFonts w:ascii="Times New Roman" w:hAnsi="Times New Roman"/>
          <w:i/>
          <w:sz w:val="28"/>
          <w:szCs w:val="28"/>
        </w:rPr>
        <w:t>«Помоги мне сделать самому»</w:t>
      </w:r>
      <w:r w:rsidRPr="000E2B55">
        <w:rPr>
          <w:rFonts w:ascii="Times New Roman" w:hAnsi="Times New Roman"/>
          <w:sz w:val="28"/>
          <w:szCs w:val="28"/>
        </w:rPr>
        <w:t xml:space="preserve"> </w:t>
      </w:r>
      <w:r w:rsidR="0064623F">
        <w:rPr>
          <w:rFonts w:ascii="Times New Roman" w:hAnsi="Times New Roman"/>
          <w:sz w:val="28"/>
          <w:szCs w:val="28"/>
        </w:rPr>
        <w:t xml:space="preserve">- </w:t>
      </w:r>
      <w:r w:rsidRPr="000E2B55">
        <w:rPr>
          <w:rFonts w:ascii="Times New Roman" w:hAnsi="Times New Roman"/>
          <w:sz w:val="28"/>
          <w:szCs w:val="28"/>
        </w:rPr>
        <w:t>обучение родителей психолого-педагогическим методам и технологиям по развитию, воспитанию и обучению детей. У родителей есть возможность принимать активное участ</w:t>
      </w:r>
      <w:r w:rsidR="0064623F">
        <w:rPr>
          <w:rFonts w:ascii="Times New Roman" w:hAnsi="Times New Roman"/>
          <w:sz w:val="28"/>
          <w:szCs w:val="28"/>
        </w:rPr>
        <w:t>ие, подавать пример, видеть, какими навыками</w:t>
      </w:r>
      <w:r w:rsidRPr="000E2B55">
        <w:rPr>
          <w:rFonts w:ascii="Times New Roman" w:hAnsi="Times New Roman"/>
          <w:sz w:val="28"/>
          <w:szCs w:val="28"/>
        </w:rPr>
        <w:t xml:space="preserve"> овладел их ребёнок, закреплять полученные умения дома.</w:t>
      </w:r>
    </w:p>
    <w:p w:rsidR="00B11A33" w:rsidRPr="000E2B55" w:rsidRDefault="00B11A33" w:rsidP="00661D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i/>
          <w:sz w:val="28"/>
          <w:szCs w:val="28"/>
        </w:rPr>
        <w:t xml:space="preserve"> «Радость встречи»</w:t>
      </w:r>
      <w:r w:rsidRPr="000E2B55">
        <w:rPr>
          <w:rFonts w:ascii="Times New Roman" w:hAnsi="Times New Roman"/>
          <w:sz w:val="28"/>
          <w:szCs w:val="28"/>
        </w:rPr>
        <w:t xml:space="preserve"> - организация и проведение совместно с сотрудниками и семьями воспитанников праздников, встреч, конкурсов и других мероприятий.</w:t>
      </w:r>
    </w:p>
    <w:p w:rsidR="00B11A33" w:rsidRPr="000E2B55" w:rsidRDefault="00B11A33" w:rsidP="00661D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За отчетн</w:t>
      </w:r>
      <w:r w:rsidR="0064623F">
        <w:rPr>
          <w:rFonts w:ascii="Times New Roman" w:hAnsi="Times New Roman"/>
          <w:sz w:val="28"/>
          <w:szCs w:val="28"/>
        </w:rPr>
        <w:t>ый период в рамках методики был проведен</w:t>
      </w:r>
      <w:r w:rsidRPr="000E2B55">
        <w:rPr>
          <w:rFonts w:ascii="Times New Roman" w:hAnsi="Times New Roman"/>
          <w:sz w:val="28"/>
          <w:szCs w:val="28"/>
        </w:rPr>
        <w:t xml:space="preserve"> 1 круглый стол, 1 День открытых дверей, 12 лекций и практических занятий для родителей, воспитывающих детей-инвалидов.</w:t>
      </w:r>
    </w:p>
    <w:p w:rsidR="00B11A33" w:rsidRPr="000E2B55" w:rsidRDefault="00B11A33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lastRenderedPageBreak/>
        <w:t>По итогам проведенной работы улучшилось эмоциональное состояние в семьях, внутрисемейные отношения. Наблюдается сн</w:t>
      </w:r>
      <w:r w:rsidR="0064623F">
        <w:rPr>
          <w:rFonts w:ascii="Times New Roman" w:hAnsi="Times New Roman"/>
          <w:sz w:val="28"/>
          <w:szCs w:val="28"/>
        </w:rPr>
        <w:t>ижение уровня тревожности родителей.</w:t>
      </w:r>
    </w:p>
    <w:p w:rsidR="00B11A33" w:rsidRPr="00F65198" w:rsidRDefault="00B11A33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Полученные в</w:t>
      </w:r>
      <w:r w:rsidR="0064623F">
        <w:rPr>
          <w:rFonts w:ascii="Times New Roman" w:hAnsi="Times New Roman"/>
          <w:sz w:val="28"/>
          <w:szCs w:val="28"/>
        </w:rPr>
        <w:t xml:space="preserve"> </w:t>
      </w:r>
      <w:r w:rsidRPr="00F65198">
        <w:rPr>
          <w:rFonts w:ascii="Times New Roman" w:hAnsi="Times New Roman"/>
          <w:sz w:val="28"/>
          <w:szCs w:val="28"/>
        </w:rPr>
        <w:t>ходе обучения навыки и знания помогают родителям стать более компетентными в вопросах коррекционного обучения и воспитания своих детей; овладеть практическими навыками и приёмами взаимодействия с детьми</w:t>
      </w:r>
      <w:r w:rsidR="00B13062" w:rsidRPr="00F65198">
        <w:rPr>
          <w:rFonts w:ascii="Times New Roman" w:hAnsi="Times New Roman"/>
          <w:sz w:val="28"/>
          <w:szCs w:val="28"/>
        </w:rPr>
        <w:t>,</w:t>
      </w:r>
      <w:r w:rsidRPr="00F65198">
        <w:rPr>
          <w:rFonts w:ascii="Times New Roman" w:hAnsi="Times New Roman"/>
          <w:sz w:val="28"/>
          <w:szCs w:val="28"/>
        </w:rPr>
        <w:t xml:space="preserve"> т.е. стать активными участниками реабилитационного процесса</w:t>
      </w:r>
      <w:r w:rsidR="007E3FAA" w:rsidRPr="00F65198">
        <w:rPr>
          <w:rFonts w:ascii="Times New Roman" w:hAnsi="Times New Roman"/>
          <w:sz w:val="28"/>
          <w:szCs w:val="28"/>
        </w:rPr>
        <w:t>; прослеживается положительная тенденция в снижении уровня тревожности, создании благоприятного микроклимата внутри семьи</w:t>
      </w:r>
      <w:r w:rsidRPr="00F65198">
        <w:rPr>
          <w:rFonts w:ascii="Times New Roman" w:hAnsi="Times New Roman"/>
          <w:sz w:val="28"/>
          <w:szCs w:val="28"/>
        </w:rPr>
        <w:t>.</w:t>
      </w:r>
    </w:p>
    <w:p w:rsidR="00B11A33" w:rsidRPr="00F65198" w:rsidRDefault="00B11A33" w:rsidP="00B11A33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B5629" w:rsidRDefault="00DB5629" w:rsidP="00661D0E">
      <w:pPr>
        <w:pStyle w:val="a7"/>
        <w:numPr>
          <w:ilvl w:val="0"/>
          <w:numId w:val="5"/>
        </w:numPr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Для детей</w:t>
      </w:r>
      <w:r w:rsidR="006F6A20" w:rsidRPr="00F65198">
        <w:rPr>
          <w:rFonts w:ascii="Times New Roman" w:hAnsi="Times New Roman"/>
          <w:b/>
          <w:sz w:val="28"/>
          <w:szCs w:val="28"/>
        </w:rPr>
        <w:t>-инвалидов</w:t>
      </w:r>
      <w:r w:rsidRPr="00F65198">
        <w:rPr>
          <w:rFonts w:ascii="Times New Roman" w:hAnsi="Times New Roman"/>
          <w:b/>
          <w:sz w:val="28"/>
          <w:szCs w:val="28"/>
        </w:rPr>
        <w:t>:</w:t>
      </w:r>
    </w:p>
    <w:p w:rsidR="00661D0E" w:rsidRPr="00F65198" w:rsidRDefault="00661D0E" w:rsidP="0064623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4A1171" w:rsidRDefault="004A1171" w:rsidP="002C28C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F65198">
        <w:rPr>
          <w:rFonts w:ascii="Times New Roman" w:hAnsi="Times New Roman"/>
          <w:b/>
          <w:bCs/>
          <w:i/>
          <w:sz w:val="28"/>
          <w:szCs w:val="28"/>
          <w:lang w:eastAsia="en-US"/>
        </w:rPr>
        <w:t>Технология социально-бытовой реабилитации «Я смогу»</w:t>
      </w:r>
    </w:p>
    <w:p w:rsidR="0064623F" w:rsidRPr="00F65198" w:rsidRDefault="0064623F" w:rsidP="002C28C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</w:p>
    <w:p w:rsidR="005F76E3" w:rsidRPr="000E2B55" w:rsidRDefault="005F76E3" w:rsidP="00EF31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  <w:lang w:eastAsia="en-US"/>
        </w:rPr>
        <w:t>Цель</w:t>
      </w:r>
      <w:r w:rsidR="00440D6A" w:rsidRPr="00F65198">
        <w:rPr>
          <w:rFonts w:ascii="Times New Roman" w:hAnsi="Times New Roman"/>
          <w:bCs/>
          <w:sz w:val="28"/>
          <w:szCs w:val="28"/>
          <w:lang w:eastAsia="en-US"/>
        </w:rPr>
        <w:t xml:space="preserve">: </w:t>
      </w:r>
      <w:r w:rsidRPr="00F65198">
        <w:rPr>
          <w:rFonts w:ascii="Times New Roman" w:hAnsi="Times New Roman"/>
          <w:bCs/>
          <w:sz w:val="28"/>
          <w:szCs w:val="28"/>
        </w:rPr>
        <w:t>создание условий для формирования и развития навыков</w:t>
      </w:r>
      <w:r w:rsidRPr="000E2B55">
        <w:rPr>
          <w:rFonts w:ascii="Times New Roman" w:hAnsi="Times New Roman"/>
          <w:bCs/>
          <w:sz w:val="28"/>
          <w:szCs w:val="28"/>
        </w:rPr>
        <w:t xml:space="preserve"> самообслуживания и элементарных навыков хозяйственно-бытового труда у детей-инвалидов.</w:t>
      </w:r>
    </w:p>
    <w:p w:rsidR="005F76E3" w:rsidRPr="000E2B55" w:rsidRDefault="005F76E3" w:rsidP="00661D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Занятия по технологии проводились индивидуально и подгруппами. В процессе обучения использовались игровые формы обучения, предметно-практические занятия, дидактические игры, моделирование реальных ситуаций, произведения художественной литературы.</w:t>
      </w:r>
    </w:p>
    <w:p w:rsidR="005F76E3" w:rsidRPr="000E2B55" w:rsidRDefault="005F76E3" w:rsidP="00661D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При формировании хозяйственно-трудовых навыков в 201</w:t>
      </w:r>
      <w:r w:rsidR="00F65198" w:rsidRPr="00F65198">
        <w:rPr>
          <w:rFonts w:ascii="Times New Roman" w:hAnsi="Times New Roman"/>
          <w:sz w:val="28"/>
          <w:szCs w:val="28"/>
        </w:rPr>
        <w:t>8</w:t>
      </w:r>
      <w:r w:rsidRPr="000E2B55">
        <w:rPr>
          <w:rFonts w:ascii="Times New Roman" w:hAnsi="Times New Roman"/>
          <w:sz w:val="28"/>
          <w:szCs w:val="28"/>
        </w:rPr>
        <w:t xml:space="preserve"> году проводилась ежедневная практическая деятельность детей, которая организовалась в следующих формах: поручения, дежурства, индивидуал</w:t>
      </w:r>
      <w:r w:rsidR="0064623F">
        <w:rPr>
          <w:rFonts w:ascii="Times New Roman" w:hAnsi="Times New Roman"/>
          <w:sz w:val="28"/>
          <w:szCs w:val="28"/>
        </w:rPr>
        <w:t>ьная и подгрупповая деятельность</w:t>
      </w:r>
      <w:r w:rsidRPr="000E2B55">
        <w:rPr>
          <w:rFonts w:ascii="Times New Roman" w:hAnsi="Times New Roman"/>
          <w:sz w:val="28"/>
          <w:szCs w:val="28"/>
        </w:rPr>
        <w:t>.</w:t>
      </w:r>
    </w:p>
    <w:p w:rsidR="005F76E3" w:rsidRDefault="005F76E3" w:rsidP="00661D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Систематическая целенаправленная социально-бытовая и трудовая деятельность, учитывающая индивидуальные особенности каждого ребёнка-инвалида, способствует социальн</w:t>
      </w:r>
      <w:r w:rsidR="0064623F">
        <w:rPr>
          <w:rFonts w:ascii="Times New Roman" w:hAnsi="Times New Roman"/>
          <w:sz w:val="28"/>
          <w:szCs w:val="28"/>
        </w:rPr>
        <w:t>ой и трудовой адаптации детей, создаёт предпосылки</w:t>
      </w:r>
      <w:r w:rsidRPr="00F65198">
        <w:rPr>
          <w:rFonts w:ascii="Times New Roman" w:hAnsi="Times New Roman"/>
          <w:sz w:val="28"/>
          <w:szCs w:val="28"/>
        </w:rPr>
        <w:t xml:space="preserve"> для интеграции таких детей в общество.</w:t>
      </w:r>
    </w:p>
    <w:p w:rsidR="00661D0E" w:rsidRPr="00F65198" w:rsidRDefault="00661D0E" w:rsidP="00661D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23F" w:rsidRDefault="00A80BD0" w:rsidP="00A80BD0">
      <w:pPr>
        <w:pStyle w:val="a7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65198">
        <w:rPr>
          <w:rFonts w:ascii="Times New Roman" w:hAnsi="Times New Roman"/>
          <w:b/>
          <w:bCs/>
          <w:i/>
          <w:sz w:val="28"/>
          <w:szCs w:val="28"/>
        </w:rPr>
        <w:t>Технология социальной реабилитации детей с инвалидностью посредством занятий адаптивной физкультурой</w:t>
      </w:r>
    </w:p>
    <w:p w:rsidR="00A80BD0" w:rsidRDefault="00A80BD0" w:rsidP="00A80BD0">
      <w:pPr>
        <w:pStyle w:val="a7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65198">
        <w:rPr>
          <w:rFonts w:ascii="Times New Roman" w:hAnsi="Times New Roman"/>
          <w:b/>
          <w:bCs/>
          <w:i/>
          <w:sz w:val="28"/>
          <w:szCs w:val="28"/>
        </w:rPr>
        <w:t xml:space="preserve"> «Без границ»</w:t>
      </w:r>
    </w:p>
    <w:p w:rsidR="0064623F" w:rsidRPr="000E2B55" w:rsidRDefault="0064623F" w:rsidP="00A80BD0">
      <w:pPr>
        <w:pStyle w:val="a7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80BD0" w:rsidRPr="000E2B55" w:rsidRDefault="00A80BD0" w:rsidP="00661D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Цель: преодоление средовых барьеров детей с инвалидностью посредством занятий адаптивной физкультурой; расширение двигательной активности детей, приобщение к доступной им спортивной деятельности, интересному досугу, развитие собственной активности, укрепление здоровья.</w:t>
      </w:r>
    </w:p>
    <w:p w:rsidR="00A80BD0" w:rsidRPr="000E2B55" w:rsidRDefault="00A80BD0" w:rsidP="00A80B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Данную технологию отличает комплексный междисциплинарный подход в осуществлении реабилитационных мероприятий с использованием адаптивной физкультуры, который посредством выполнения посильных физических упражнений позволяет задействовать и активизировать психофизический потенциал ребенка и содействовать лучшей социализации, восстановлению жизненных сил и повышению психической активности.</w:t>
      </w:r>
    </w:p>
    <w:p w:rsidR="00A80BD0" w:rsidRPr="000E2B55" w:rsidRDefault="00A80BD0" w:rsidP="00A80B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lastRenderedPageBreak/>
        <w:t>При реализации технологии использовались различные формы проведения занятий: систематические (утренняя гимнастика, физкультурные паузы и физкульминутки; тематические видеозарядки); эпизодические (катание на санках, оздоровительные экскурсии на природу), индивидуальные занятия (в условиях отделения, дома), массовые (фестивали, праздники спортивной направленности).</w:t>
      </w:r>
    </w:p>
    <w:p w:rsidR="00A80BD0" w:rsidRPr="000E2B55" w:rsidRDefault="00A80BD0" w:rsidP="00A80B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 xml:space="preserve">Каждое организованное занятие содержало элементы развития, коррекции, компенсации, восстановления нарушенных функций и профилактики. </w:t>
      </w:r>
    </w:p>
    <w:p w:rsidR="00A80BD0" w:rsidRPr="000E2B55" w:rsidRDefault="00A80BD0" w:rsidP="00A80B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 xml:space="preserve">Занятия организовывались и проводились специалистами по реабилитации инвалидов, инструктором ЛФК, активное участие принимали родители детей с инвалидностью, волонтёры, государственные </w:t>
      </w:r>
      <w:r w:rsidR="0064623F">
        <w:rPr>
          <w:rFonts w:ascii="Times New Roman" w:hAnsi="Times New Roman"/>
          <w:sz w:val="28"/>
          <w:szCs w:val="28"/>
        </w:rPr>
        <w:t xml:space="preserve">и общественные </w:t>
      </w:r>
      <w:r w:rsidRPr="000E2B55">
        <w:rPr>
          <w:rFonts w:ascii="Times New Roman" w:hAnsi="Times New Roman"/>
          <w:sz w:val="28"/>
          <w:szCs w:val="28"/>
        </w:rPr>
        <w:t>организации. Массовые мероприятия организовывались с элементами инклюзии и проводились совместно со сверстниками без особенностей в развитии.</w:t>
      </w:r>
    </w:p>
    <w:p w:rsidR="00A80BD0" w:rsidRPr="00F65198" w:rsidRDefault="00A80BD0" w:rsidP="00A80B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По данным мониторинга за период реализации технологии у детей повышается двигательная активность, наблюдается расширение двигательного диапазона, повышается иммунитет к простудным заболеваниям.</w:t>
      </w:r>
    </w:p>
    <w:p w:rsidR="00A80BD0" w:rsidRPr="00F65198" w:rsidRDefault="00A80BD0" w:rsidP="00A80B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У большинства детей отмечается повышение психической активности, что проявляется в улучшении коммуникативного потенциала во взаимодействии со сверстниками и взрослыми, а также в появлении интереса к посильной спортивной деятельности.</w:t>
      </w:r>
    </w:p>
    <w:p w:rsidR="009B4D22" w:rsidRPr="00F65198" w:rsidRDefault="009B4D22" w:rsidP="00A80B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D22" w:rsidRDefault="009B4D22" w:rsidP="009B4D22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t>Технология реабилитации и социальной адаптации несовершеннолетних воспитанников учреждений социального обслуживания населения средствами театрализованной деятельности «Удивительный мир»</w:t>
      </w:r>
    </w:p>
    <w:p w:rsidR="0064623F" w:rsidRPr="000E2B55" w:rsidRDefault="0064623F" w:rsidP="009B4D22">
      <w:pPr>
        <w:pStyle w:val="a7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9B4D22" w:rsidRPr="000E2B55" w:rsidRDefault="00AF49FC" w:rsidP="00661D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Цель: реабилитация и социальная адаптация детей и подростков через театрализованную деятельность.</w:t>
      </w:r>
    </w:p>
    <w:p w:rsidR="00AF49FC" w:rsidRPr="000E2B55" w:rsidRDefault="00AF49FC" w:rsidP="00AF4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 xml:space="preserve">Данная Технология включает в себя три взаимосвязанных направления работы: с детьми, с родителями и совместную деятельность специалистов, родителей и детей. </w:t>
      </w:r>
    </w:p>
    <w:p w:rsidR="00DA4608" w:rsidRDefault="00AF49FC" w:rsidP="00AF4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В работе с детьми использовались разнообразные формы и виды теат</w:t>
      </w:r>
      <w:r w:rsidR="0064623F">
        <w:rPr>
          <w:rFonts w:ascii="Times New Roman" w:hAnsi="Times New Roman"/>
          <w:sz w:val="28"/>
          <w:szCs w:val="28"/>
        </w:rPr>
        <w:t>ральной деятельности, такие как</w:t>
      </w:r>
      <w:r w:rsidRPr="000E2B55">
        <w:rPr>
          <w:rFonts w:ascii="Times New Roman" w:hAnsi="Times New Roman"/>
          <w:sz w:val="28"/>
          <w:szCs w:val="28"/>
        </w:rPr>
        <w:t xml:space="preserve"> игры-драматизации, пальчиковый театр, настольный театр, кукольный театр, театр масок, театр теней. Роли распределялись с учетом психофизиологических особенностей</w:t>
      </w:r>
      <w:r w:rsidR="0064623F">
        <w:rPr>
          <w:rFonts w:ascii="Times New Roman" w:hAnsi="Times New Roman"/>
          <w:sz w:val="28"/>
          <w:szCs w:val="28"/>
        </w:rPr>
        <w:t xml:space="preserve"> детей-инвалидов</w:t>
      </w:r>
      <w:r w:rsidRPr="000E2B55">
        <w:rPr>
          <w:rFonts w:ascii="Times New Roman" w:hAnsi="Times New Roman"/>
          <w:sz w:val="28"/>
          <w:szCs w:val="28"/>
        </w:rPr>
        <w:t xml:space="preserve">.  </w:t>
      </w:r>
    </w:p>
    <w:p w:rsidR="00AF49FC" w:rsidRPr="000E2B55" w:rsidRDefault="00AF49FC" w:rsidP="00AF4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t>Параллельно специалистами проводилась работа с родителями. Первоочередной задачей в этой работе являлось повышение их компетентности в вопросах в</w:t>
      </w:r>
      <w:r w:rsidR="00DA4608">
        <w:rPr>
          <w:rFonts w:ascii="Times New Roman" w:hAnsi="Times New Roman"/>
          <w:sz w:val="28"/>
          <w:szCs w:val="28"/>
        </w:rPr>
        <w:t>заимодействия с ребенком, умение</w:t>
      </w:r>
      <w:r w:rsidRPr="000E2B55">
        <w:rPr>
          <w:rFonts w:ascii="Times New Roman" w:hAnsi="Times New Roman"/>
          <w:sz w:val="28"/>
          <w:szCs w:val="28"/>
        </w:rPr>
        <w:t xml:space="preserve"> адекватно реагировать н</w:t>
      </w:r>
      <w:r w:rsidR="00DA4608">
        <w:rPr>
          <w:rFonts w:ascii="Times New Roman" w:hAnsi="Times New Roman"/>
          <w:sz w:val="28"/>
          <w:szCs w:val="28"/>
        </w:rPr>
        <w:t xml:space="preserve">а его эмоциональные проявления. </w:t>
      </w:r>
      <w:r w:rsidRPr="000E2B55">
        <w:rPr>
          <w:rFonts w:ascii="Times New Roman" w:hAnsi="Times New Roman"/>
          <w:sz w:val="28"/>
          <w:szCs w:val="28"/>
        </w:rPr>
        <w:t xml:space="preserve">Родители принимают активное участие во всех праздниках и развлечениях в учреждения. </w:t>
      </w:r>
    </w:p>
    <w:p w:rsidR="00AF49FC" w:rsidRPr="000E2B55" w:rsidRDefault="00AF49FC" w:rsidP="00AF49F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E2B55">
        <w:rPr>
          <w:rFonts w:ascii="Times New Roman" w:hAnsi="Times New Roman"/>
          <w:sz w:val="28"/>
          <w:szCs w:val="28"/>
        </w:rPr>
        <w:lastRenderedPageBreak/>
        <w:t>Совместная деятельность включала в себя триаду специалист - родитель – ребенок.</w:t>
      </w:r>
      <w:r w:rsidRPr="000E2B55">
        <w:rPr>
          <w:rFonts w:ascii="Times New Roman" w:hAnsi="Times New Roman"/>
          <w:b/>
          <w:sz w:val="28"/>
          <w:szCs w:val="28"/>
        </w:rPr>
        <w:t xml:space="preserve"> </w:t>
      </w:r>
      <w:r w:rsidRPr="000E2B55">
        <w:rPr>
          <w:rFonts w:ascii="Times New Roman" w:hAnsi="Times New Roman"/>
          <w:sz w:val="28"/>
          <w:szCs w:val="28"/>
        </w:rPr>
        <w:t>Формы реализации мероприятий</w:t>
      </w:r>
      <w:r w:rsidRPr="000E2B55">
        <w:rPr>
          <w:rFonts w:ascii="Times New Roman" w:hAnsi="Times New Roman"/>
          <w:b/>
          <w:sz w:val="28"/>
          <w:szCs w:val="28"/>
        </w:rPr>
        <w:t xml:space="preserve"> </w:t>
      </w:r>
      <w:r w:rsidRPr="000E2B55">
        <w:rPr>
          <w:rFonts w:ascii="Times New Roman" w:hAnsi="Times New Roman"/>
          <w:sz w:val="28"/>
          <w:szCs w:val="28"/>
        </w:rPr>
        <w:t>(«Семейный театр», праздники: «Калейдоскоп талантов», «Семейный праздник хорошего настроения» и др.) способствовали более эффективному решению задач технологии.</w:t>
      </w:r>
    </w:p>
    <w:p w:rsidR="00AF49FC" w:rsidRPr="00DA4608" w:rsidRDefault="0073351D" w:rsidP="00AF49F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A4608">
        <w:rPr>
          <w:rFonts w:ascii="Times New Roman" w:hAnsi="Times New Roman"/>
          <w:sz w:val="28"/>
          <w:szCs w:val="28"/>
        </w:rPr>
        <w:t xml:space="preserve">За отчетный период с родителями было проведено </w:t>
      </w:r>
      <w:r w:rsidR="006B026D" w:rsidRPr="00DA4608">
        <w:rPr>
          <w:rFonts w:ascii="Times New Roman" w:hAnsi="Times New Roman"/>
          <w:sz w:val="28"/>
          <w:szCs w:val="28"/>
        </w:rPr>
        <w:t xml:space="preserve">9 </w:t>
      </w:r>
      <w:r w:rsidRPr="00DA4608">
        <w:rPr>
          <w:rFonts w:ascii="Times New Roman" w:hAnsi="Times New Roman"/>
          <w:sz w:val="28"/>
          <w:szCs w:val="28"/>
        </w:rPr>
        <w:t xml:space="preserve">тренингов, </w:t>
      </w:r>
      <w:r w:rsidR="006B026D" w:rsidRPr="00DA4608">
        <w:rPr>
          <w:rFonts w:ascii="Times New Roman" w:hAnsi="Times New Roman"/>
          <w:sz w:val="28"/>
          <w:szCs w:val="28"/>
        </w:rPr>
        <w:t xml:space="preserve">4 </w:t>
      </w:r>
      <w:r w:rsidR="00DA4608">
        <w:rPr>
          <w:rFonts w:ascii="Times New Roman" w:hAnsi="Times New Roman"/>
          <w:sz w:val="28"/>
          <w:szCs w:val="28"/>
        </w:rPr>
        <w:t>мастер-класса</w:t>
      </w:r>
      <w:r w:rsidRPr="00DA4608">
        <w:rPr>
          <w:rFonts w:ascii="Times New Roman" w:hAnsi="Times New Roman"/>
          <w:sz w:val="28"/>
          <w:szCs w:val="28"/>
        </w:rPr>
        <w:t xml:space="preserve">, </w:t>
      </w:r>
      <w:r w:rsidR="006B026D" w:rsidRPr="00DA4608">
        <w:rPr>
          <w:rFonts w:ascii="Times New Roman" w:hAnsi="Times New Roman"/>
          <w:sz w:val="28"/>
          <w:szCs w:val="28"/>
        </w:rPr>
        <w:t xml:space="preserve">6 </w:t>
      </w:r>
      <w:r w:rsidRPr="00DA4608">
        <w:rPr>
          <w:rFonts w:ascii="Times New Roman" w:hAnsi="Times New Roman"/>
          <w:sz w:val="28"/>
          <w:szCs w:val="28"/>
        </w:rPr>
        <w:t>практикумов.</w:t>
      </w:r>
    </w:p>
    <w:p w:rsidR="00DA4608" w:rsidRDefault="00DA4608" w:rsidP="00AD237D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45FF" w:rsidRDefault="00DA4608" w:rsidP="00AD237D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Методика «Сенсорная комната</w:t>
      </w:r>
      <w:r w:rsidR="004945FF" w:rsidRPr="00F65198">
        <w:rPr>
          <w:rFonts w:ascii="Times New Roman" w:hAnsi="Times New Roman"/>
          <w:b/>
          <w:i/>
          <w:sz w:val="28"/>
          <w:szCs w:val="28"/>
        </w:rPr>
        <w:t>»</w:t>
      </w:r>
    </w:p>
    <w:p w:rsidR="00DA4608" w:rsidRPr="00F65198" w:rsidRDefault="00DA4608" w:rsidP="00AD237D">
      <w:pPr>
        <w:pStyle w:val="a7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45FF" w:rsidRPr="00F65198" w:rsidRDefault="004945FF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Цель</w:t>
      </w:r>
      <w:r w:rsidR="00440D6A" w:rsidRPr="00F65198">
        <w:rPr>
          <w:rFonts w:ascii="Times New Roman" w:hAnsi="Times New Roman"/>
          <w:sz w:val="28"/>
          <w:szCs w:val="28"/>
        </w:rPr>
        <w:t>:</w:t>
      </w:r>
      <w:r w:rsidRPr="00F65198">
        <w:rPr>
          <w:rFonts w:ascii="Times New Roman" w:hAnsi="Times New Roman"/>
          <w:sz w:val="28"/>
          <w:szCs w:val="28"/>
        </w:rPr>
        <w:t xml:space="preserve"> формирование и сохранение психофизического и эмоционального здоровья детей с помощью мультисенсорной среды. </w:t>
      </w:r>
    </w:p>
    <w:p w:rsidR="00440D6A" w:rsidRPr="00F65198" w:rsidRDefault="00440D6A" w:rsidP="00440D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Методика применяется для реабилитации детей-инвалидов с нарушениями эмоционально-волевой сферы, поведенческих особенностей, устранения невротических реакций.</w:t>
      </w:r>
    </w:p>
    <w:p w:rsidR="004945FF" w:rsidRPr="00F65198" w:rsidRDefault="004945FF" w:rsidP="00440D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На занятиях специалисты </w:t>
      </w:r>
      <w:r w:rsidR="00142A6E" w:rsidRPr="00F65198">
        <w:rPr>
          <w:rFonts w:ascii="Times New Roman" w:hAnsi="Times New Roman"/>
          <w:sz w:val="28"/>
          <w:szCs w:val="28"/>
        </w:rPr>
        <w:t>корректир</w:t>
      </w:r>
      <w:r w:rsidR="00440D6A" w:rsidRPr="00F65198">
        <w:rPr>
          <w:rFonts w:ascii="Times New Roman" w:hAnsi="Times New Roman"/>
          <w:sz w:val="28"/>
          <w:szCs w:val="28"/>
        </w:rPr>
        <w:t>овали</w:t>
      </w:r>
      <w:r w:rsidR="00142A6E" w:rsidRPr="00F65198">
        <w:rPr>
          <w:rFonts w:ascii="Times New Roman" w:hAnsi="Times New Roman"/>
          <w:sz w:val="28"/>
          <w:szCs w:val="28"/>
        </w:rPr>
        <w:t xml:space="preserve"> психоэмоциональное состояние воспитанников, снима</w:t>
      </w:r>
      <w:r w:rsidR="00440D6A" w:rsidRPr="00F65198">
        <w:rPr>
          <w:rFonts w:ascii="Times New Roman" w:hAnsi="Times New Roman"/>
          <w:sz w:val="28"/>
          <w:szCs w:val="28"/>
        </w:rPr>
        <w:t>ли</w:t>
      </w:r>
      <w:r w:rsidR="00142A6E" w:rsidRPr="00F65198">
        <w:rPr>
          <w:rFonts w:ascii="Times New Roman" w:hAnsi="Times New Roman"/>
          <w:sz w:val="28"/>
          <w:szCs w:val="28"/>
        </w:rPr>
        <w:t xml:space="preserve"> эмоциональное и мышечное напряжение, стимулир</w:t>
      </w:r>
      <w:r w:rsidR="00440D6A" w:rsidRPr="00F65198">
        <w:rPr>
          <w:rFonts w:ascii="Times New Roman" w:hAnsi="Times New Roman"/>
          <w:sz w:val="28"/>
          <w:szCs w:val="28"/>
        </w:rPr>
        <w:t>овали</w:t>
      </w:r>
      <w:r w:rsidR="00142A6E" w:rsidRPr="00F65198">
        <w:rPr>
          <w:rFonts w:ascii="Times New Roman" w:hAnsi="Times New Roman"/>
          <w:sz w:val="28"/>
          <w:szCs w:val="28"/>
        </w:rPr>
        <w:t xml:space="preserve"> сенсорно-перцептивные ощущения; </w:t>
      </w:r>
      <w:r w:rsidR="00142A6E" w:rsidRPr="00F65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создавали положительный</w:t>
      </w:r>
      <w:r w:rsidR="00142A6E" w:rsidRPr="00F65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6E" w:rsidRPr="00F65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эмоциональный фон, повышали мотивацию к деятельности</w:t>
      </w:r>
      <w:r w:rsidR="00142A6E" w:rsidRPr="00F65198">
        <w:rPr>
          <w:rFonts w:ascii="Times New Roman" w:hAnsi="Times New Roman"/>
          <w:sz w:val="28"/>
          <w:szCs w:val="28"/>
        </w:rPr>
        <w:t>.</w:t>
      </w:r>
    </w:p>
    <w:p w:rsidR="00440D6A" w:rsidRPr="00F65198" w:rsidRDefault="00440D6A" w:rsidP="00440D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Занятия сопровождались музыкой и видео для релаксации, световым оформлением, ароматерапией. Использов</w:t>
      </w:r>
      <w:r w:rsidR="00F86764" w:rsidRPr="00F65198">
        <w:rPr>
          <w:rFonts w:ascii="Times New Roman" w:hAnsi="Times New Roman"/>
          <w:sz w:val="28"/>
          <w:szCs w:val="28"/>
        </w:rPr>
        <w:t>а</w:t>
      </w:r>
      <w:r w:rsidRPr="00F65198">
        <w:rPr>
          <w:rFonts w:ascii="Times New Roman" w:hAnsi="Times New Roman"/>
          <w:sz w:val="28"/>
          <w:szCs w:val="28"/>
        </w:rPr>
        <w:t>л</w:t>
      </w:r>
      <w:r w:rsidR="00F86764" w:rsidRPr="00F65198">
        <w:rPr>
          <w:rFonts w:ascii="Times New Roman" w:hAnsi="Times New Roman"/>
          <w:sz w:val="28"/>
          <w:szCs w:val="28"/>
        </w:rPr>
        <w:t>и</w:t>
      </w:r>
      <w:r w:rsidRPr="00F65198">
        <w:rPr>
          <w:rFonts w:ascii="Times New Roman" w:hAnsi="Times New Roman"/>
          <w:sz w:val="28"/>
          <w:szCs w:val="28"/>
        </w:rPr>
        <w:t>сь комфортная бескаркасная мебель и мягкая среда, массажные и тактильные изделия, светозвуковое, интерактивное оборудование.</w:t>
      </w:r>
    </w:p>
    <w:p w:rsidR="00142A6E" w:rsidRPr="00F65198" w:rsidRDefault="00142A6E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По завершении курса наблюдалось </w:t>
      </w:r>
      <w:r w:rsidR="00131F39" w:rsidRPr="00F65198">
        <w:rPr>
          <w:rFonts w:ascii="Times New Roman" w:hAnsi="Times New Roman"/>
          <w:sz w:val="28"/>
          <w:szCs w:val="28"/>
        </w:rPr>
        <w:t>положительное влияние на весь организм в целом, комплексное воздействие на все органы чувств и нервную систему</w:t>
      </w:r>
      <w:r w:rsidR="006F6A20" w:rsidRPr="00F65198">
        <w:rPr>
          <w:rFonts w:ascii="Times New Roman" w:hAnsi="Times New Roman"/>
          <w:sz w:val="28"/>
          <w:szCs w:val="28"/>
        </w:rPr>
        <w:t>;</w:t>
      </w:r>
      <w:r w:rsidR="00131F39" w:rsidRPr="00F65198">
        <w:rPr>
          <w:rFonts w:ascii="Times New Roman" w:hAnsi="Times New Roman"/>
          <w:sz w:val="28"/>
          <w:szCs w:val="28"/>
        </w:rPr>
        <w:t xml:space="preserve"> развитие двигательных способностей, сознательного управления движениями, нервной системы: быстрота реакций, координация движений; развитие памяти, вниман</w:t>
      </w:r>
      <w:r w:rsidR="00DA4608">
        <w:rPr>
          <w:rFonts w:ascii="Times New Roman" w:hAnsi="Times New Roman"/>
          <w:sz w:val="28"/>
          <w:szCs w:val="28"/>
        </w:rPr>
        <w:t xml:space="preserve">ия, развитие активного словаря; </w:t>
      </w:r>
      <w:r w:rsidR="00131F39" w:rsidRPr="00F65198">
        <w:rPr>
          <w:rFonts w:ascii="Times New Roman" w:hAnsi="Times New Roman"/>
          <w:sz w:val="28"/>
          <w:szCs w:val="28"/>
        </w:rPr>
        <w:t>коррекция психоэмоциональной сферы детей с РДА, поведенческих расстройств, оптимизация уровня тревожности и агрессии.</w:t>
      </w:r>
    </w:p>
    <w:p w:rsidR="00A220F8" w:rsidRPr="00F65198" w:rsidRDefault="00A220F8" w:rsidP="0014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AB5" w:rsidRPr="00F65198" w:rsidRDefault="009C4AB5" w:rsidP="009C4A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t xml:space="preserve">Методика кружковой работы «Развитие мелкой моторики рук </w:t>
      </w:r>
    </w:p>
    <w:p w:rsidR="009C4AB5" w:rsidRDefault="009C4AB5" w:rsidP="009C4A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t>у детей-инвалидов средствами нетрадиционных техник рисования»</w:t>
      </w:r>
    </w:p>
    <w:p w:rsidR="00DA4608" w:rsidRPr="00F65198" w:rsidRDefault="00DA4608" w:rsidP="009C4AB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4AB5" w:rsidRPr="00F65198" w:rsidRDefault="009C4AB5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Цель: создание условий для максимального развития потенциала ребёнка путём дальнейшего совершенствования его социальной интеграции в среду сверстников.</w:t>
      </w:r>
    </w:p>
    <w:p w:rsidR="009C4AB5" w:rsidRPr="00F65198" w:rsidRDefault="009C4AB5" w:rsidP="00661D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Индивидуальные коррекционно-развивающие занятия проводились с использованием разных техник рисования: кляксография, восковые рисунки, рисование пальчиками, ладошками, рисование мятой бумагой и др.</w:t>
      </w:r>
    </w:p>
    <w:p w:rsidR="009C4AB5" w:rsidRPr="00F65198" w:rsidRDefault="00B22F5B" w:rsidP="00B22F5B">
      <w:pPr>
        <w:spacing w:after="0" w:line="240" w:lineRule="auto"/>
        <w:ind w:left="-43" w:firstLine="610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 результате проведенной работы дети овладевали определёнными знаниями, умениями, навыками в процессе изобразительной деятельности</w:t>
      </w:r>
      <w:r w:rsidR="00DA4608">
        <w:rPr>
          <w:rFonts w:ascii="Times New Roman" w:hAnsi="Times New Roman"/>
          <w:sz w:val="28"/>
          <w:szCs w:val="28"/>
        </w:rPr>
        <w:t>, осознавали</w:t>
      </w:r>
      <w:r w:rsidRPr="00F65198">
        <w:rPr>
          <w:rFonts w:ascii="Times New Roman" w:hAnsi="Times New Roman"/>
          <w:sz w:val="28"/>
          <w:szCs w:val="28"/>
        </w:rPr>
        <w:t xml:space="preserve"> свои способности; преодолевали моторную неловкость; учились пользоваться карандашами, кистью, мелками, красками, гуашью, акварелью, нетрадиционными художественными материалами.</w:t>
      </w:r>
    </w:p>
    <w:p w:rsidR="009C4AB5" w:rsidRPr="00F65198" w:rsidRDefault="009C4AB5" w:rsidP="0014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12E" w:rsidRPr="00F65198" w:rsidRDefault="0016312E" w:rsidP="00661D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lastRenderedPageBreak/>
        <w:t>Методика формирования культурно-гигиенических навыков и</w:t>
      </w:r>
    </w:p>
    <w:p w:rsidR="0016312E" w:rsidRDefault="0016312E" w:rsidP="00DA46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t>навыков самообслуживания у детей-инвалидов «Игротерапия»</w:t>
      </w:r>
    </w:p>
    <w:p w:rsidR="00DA4608" w:rsidRPr="00F65198" w:rsidRDefault="00DA4608" w:rsidP="00661D0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4AB5" w:rsidRPr="00F65198" w:rsidRDefault="0016312E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Цель: </w:t>
      </w:r>
      <w:r w:rsidR="00885400" w:rsidRPr="00F65198">
        <w:rPr>
          <w:rFonts w:ascii="Times New Roman" w:hAnsi="Times New Roman"/>
          <w:sz w:val="28"/>
          <w:szCs w:val="28"/>
        </w:rPr>
        <w:t>социально-бытовая адаптация детей-инвалидов.</w:t>
      </w:r>
    </w:p>
    <w:p w:rsidR="0000418B" w:rsidRPr="00F65198" w:rsidRDefault="0000418B" w:rsidP="00661D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Занятия проводили</w:t>
      </w:r>
      <w:r w:rsidR="00DA4608">
        <w:rPr>
          <w:rFonts w:ascii="Times New Roman" w:hAnsi="Times New Roman"/>
          <w:sz w:val="28"/>
          <w:szCs w:val="28"/>
        </w:rPr>
        <w:t xml:space="preserve">сь индивидуально и подгруппами </w:t>
      </w:r>
      <w:r w:rsidRPr="00F65198">
        <w:rPr>
          <w:rFonts w:ascii="Times New Roman" w:hAnsi="Times New Roman"/>
          <w:sz w:val="28"/>
          <w:szCs w:val="28"/>
        </w:rPr>
        <w:t>в особых игровых условиях с учётом возрастных и психофизических особенностей развития детей, уровня их знаний и умений. Материал изучался по принципу усложнения и увеличения информации.</w:t>
      </w:r>
    </w:p>
    <w:p w:rsidR="00885400" w:rsidRPr="00F65198" w:rsidRDefault="0000418B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При проведении занятий использовались дидактические игры, упражнения, самостоятельная работа, словесные методы: рассказ, объяснение, беседа.</w:t>
      </w:r>
    </w:p>
    <w:p w:rsidR="00AE2542" w:rsidRPr="00F65198" w:rsidRDefault="00DA4608" w:rsidP="00661D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AE2542" w:rsidRPr="00F65198">
        <w:rPr>
          <w:rFonts w:ascii="Times New Roman" w:hAnsi="Times New Roman"/>
          <w:sz w:val="28"/>
          <w:szCs w:val="28"/>
        </w:rPr>
        <w:t xml:space="preserve">25 % детей-инвалидов овладели навыками и умениями, необходимыми для повседневной жизни (гигиенический уход за собой, культура поведения, бытовое самообслуживание); у более </w:t>
      </w:r>
      <w:r>
        <w:rPr>
          <w:rFonts w:ascii="Times New Roman" w:hAnsi="Times New Roman"/>
          <w:sz w:val="28"/>
          <w:szCs w:val="28"/>
        </w:rPr>
        <w:t xml:space="preserve">чем </w:t>
      </w:r>
      <w:r w:rsidR="00AE2542" w:rsidRPr="00F65198">
        <w:rPr>
          <w:rFonts w:ascii="Times New Roman" w:hAnsi="Times New Roman"/>
          <w:sz w:val="28"/>
          <w:szCs w:val="28"/>
        </w:rPr>
        <w:t>50% детей наблюдается положительная динамика в улучшении навыков самообслуживания (приём пищи, навык раздевания-одевания, приучение к туалету).</w:t>
      </w:r>
    </w:p>
    <w:p w:rsidR="00A80BD0" w:rsidRPr="00F65198" w:rsidRDefault="00A80BD0" w:rsidP="0014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629" w:rsidRDefault="00DB5629" w:rsidP="00661D0E">
      <w:pPr>
        <w:pStyle w:val="a6"/>
        <w:numPr>
          <w:ilvl w:val="0"/>
          <w:numId w:val="5"/>
        </w:numPr>
        <w:spacing w:after="0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 xml:space="preserve">Для несовершеннолетних: </w:t>
      </w:r>
    </w:p>
    <w:p w:rsidR="00661D0E" w:rsidRPr="00F65198" w:rsidRDefault="00661D0E" w:rsidP="00661D0E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74A1" w:rsidRDefault="00A01751" w:rsidP="00A01751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DA4608">
        <w:rPr>
          <w:rFonts w:ascii="Times New Roman" w:eastAsia="Calibri" w:hAnsi="Times New Roman"/>
          <w:b/>
          <w:i/>
          <w:sz w:val="28"/>
          <w:szCs w:val="28"/>
        </w:rPr>
        <w:t>Эколого-туристическая программа</w:t>
      </w:r>
      <w:r w:rsidR="00595E59" w:rsidRPr="00DA4608">
        <w:rPr>
          <w:rFonts w:ascii="Times New Roman" w:eastAsia="Calibri" w:hAnsi="Times New Roman"/>
          <w:b/>
          <w:i/>
          <w:sz w:val="28"/>
          <w:szCs w:val="28"/>
        </w:rPr>
        <w:t xml:space="preserve"> «Моя тропа»</w:t>
      </w:r>
    </w:p>
    <w:p w:rsidR="00DA4608" w:rsidRPr="00F65198" w:rsidRDefault="00DA4608" w:rsidP="00A01751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C01A6E" w:rsidRPr="00F65198" w:rsidRDefault="000774A1" w:rsidP="00C01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eastAsia="Calibri" w:hAnsi="Times New Roman"/>
          <w:sz w:val="28"/>
          <w:szCs w:val="28"/>
        </w:rPr>
        <w:t>Цель</w:t>
      </w:r>
      <w:r w:rsidR="00595E59" w:rsidRPr="00F65198">
        <w:rPr>
          <w:rFonts w:ascii="Times New Roman" w:eastAsia="Calibri" w:hAnsi="Times New Roman"/>
          <w:sz w:val="28"/>
          <w:szCs w:val="28"/>
        </w:rPr>
        <w:t>:</w:t>
      </w:r>
      <w:r w:rsidRPr="00F65198">
        <w:rPr>
          <w:rFonts w:ascii="Times New Roman" w:eastAsia="Calibri" w:hAnsi="Times New Roman"/>
          <w:sz w:val="28"/>
          <w:szCs w:val="28"/>
        </w:rPr>
        <w:t xml:space="preserve"> </w:t>
      </w:r>
      <w:r w:rsidR="00C01A6E" w:rsidRPr="00F65198">
        <w:rPr>
          <w:rFonts w:ascii="Times New Roman" w:hAnsi="Times New Roman"/>
          <w:sz w:val="28"/>
          <w:szCs w:val="28"/>
        </w:rPr>
        <w:t>создание условий для самореализации, социальной адаптации, оздоровления, становления личности путем развития эколого-туристического направления в работе с несовершеннолетними.</w:t>
      </w:r>
    </w:p>
    <w:p w:rsidR="00C01A6E" w:rsidRPr="00F65198" w:rsidRDefault="00C01A6E" w:rsidP="00C01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 рамках реализации программы были привлечены представители профилактики детской безнадзорности: УМВД России по г. Мурманску.</w:t>
      </w:r>
    </w:p>
    <w:p w:rsidR="00C01A6E" w:rsidRPr="00F65198" w:rsidRDefault="00C01A6E" w:rsidP="00C01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 w:rsidR="009C3BB7" w:rsidRPr="00F65198">
        <w:rPr>
          <w:rFonts w:ascii="Times New Roman" w:hAnsi="Times New Roman"/>
          <w:sz w:val="28"/>
          <w:szCs w:val="28"/>
        </w:rPr>
        <w:t>67</w:t>
      </w:r>
      <w:r w:rsidRPr="00F65198">
        <w:rPr>
          <w:rFonts w:ascii="Times New Roman" w:hAnsi="Times New Roman"/>
          <w:sz w:val="28"/>
          <w:szCs w:val="28"/>
        </w:rPr>
        <w:t xml:space="preserve"> групповых и </w:t>
      </w:r>
      <w:r w:rsidR="009C3BB7" w:rsidRPr="00F65198">
        <w:rPr>
          <w:rFonts w:ascii="Times New Roman" w:hAnsi="Times New Roman"/>
          <w:sz w:val="28"/>
          <w:szCs w:val="28"/>
        </w:rPr>
        <w:t>34</w:t>
      </w:r>
      <w:r w:rsidR="00DA4608">
        <w:rPr>
          <w:rFonts w:ascii="Times New Roman" w:hAnsi="Times New Roman"/>
          <w:sz w:val="28"/>
          <w:szCs w:val="28"/>
        </w:rPr>
        <w:t xml:space="preserve"> индивидуальных занятия</w:t>
      </w:r>
      <w:r w:rsidRPr="00F65198">
        <w:rPr>
          <w:rFonts w:ascii="Times New Roman" w:hAnsi="Times New Roman"/>
          <w:sz w:val="28"/>
          <w:szCs w:val="28"/>
        </w:rPr>
        <w:t xml:space="preserve">, в которых приняло участие 27 несовершеннолетних и </w:t>
      </w:r>
      <w:r w:rsidR="009C3BB7" w:rsidRPr="00F65198">
        <w:rPr>
          <w:rFonts w:ascii="Times New Roman" w:hAnsi="Times New Roman"/>
          <w:sz w:val="28"/>
          <w:szCs w:val="28"/>
        </w:rPr>
        <w:t>7</w:t>
      </w:r>
      <w:r w:rsidRPr="00F65198">
        <w:rPr>
          <w:rFonts w:ascii="Times New Roman" w:hAnsi="Times New Roman"/>
          <w:sz w:val="28"/>
          <w:szCs w:val="28"/>
        </w:rPr>
        <w:t xml:space="preserve"> родителей.</w:t>
      </w:r>
    </w:p>
    <w:p w:rsidR="00113641" w:rsidRPr="00F65198" w:rsidRDefault="00C01A6E" w:rsidP="00C01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Специалисты Центра организовали и провели </w:t>
      </w:r>
      <w:r w:rsidR="00113641" w:rsidRPr="00F65198">
        <w:rPr>
          <w:rFonts w:ascii="Times New Roman" w:hAnsi="Times New Roman"/>
          <w:sz w:val="28"/>
          <w:szCs w:val="28"/>
        </w:rPr>
        <w:t xml:space="preserve">5 походов с ночлегом, 24 выхода «Поход выходного дня», 4 выхода «Зимняя рыбалка». </w:t>
      </w:r>
    </w:p>
    <w:p w:rsidR="00C01A6E" w:rsidRPr="00F65198" w:rsidRDefault="00DA4608" w:rsidP="00C01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программы: у</w:t>
      </w:r>
      <w:r w:rsidR="00C01A6E" w:rsidRPr="00F65198">
        <w:rPr>
          <w:rFonts w:ascii="Times New Roman" w:hAnsi="Times New Roman"/>
          <w:sz w:val="28"/>
          <w:szCs w:val="28"/>
        </w:rPr>
        <w:t xml:space="preserve"> воспитанников отмечается снижение ситуативной тревожности, агрессии, увеличение уровня развития социальной адаптации, улучшение физической подготовки, диагностировано принятие позиции ЗОЖ.</w:t>
      </w:r>
    </w:p>
    <w:p w:rsidR="000774A1" w:rsidRPr="00F65198" w:rsidRDefault="000774A1" w:rsidP="00C01A6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A4608" w:rsidRDefault="00162606" w:rsidP="00CC2AC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F65198">
        <w:rPr>
          <w:rFonts w:ascii="Times New Roman" w:eastAsia="Calibri" w:hAnsi="Times New Roman"/>
          <w:b/>
          <w:i/>
          <w:sz w:val="28"/>
          <w:szCs w:val="28"/>
        </w:rPr>
        <w:t xml:space="preserve">Программа по физическому воспитанию </w:t>
      </w:r>
    </w:p>
    <w:p w:rsidR="006A7ADE" w:rsidRDefault="00162606" w:rsidP="00CC2AC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F65198">
        <w:rPr>
          <w:rFonts w:ascii="Times New Roman" w:eastAsia="Calibri" w:hAnsi="Times New Roman"/>
          <w:b/>
          <w:i/>
          <w:sz w:val="28"/>
          <w:szCs w:val="28"/>
        </w:rPr>
        <w:t>«Мы – команда!»</w:t>
      </w:r>
    </w:p>
    <w:p w:rsidR="00DA4608" w:rsidRPr="00F65198" w:rsidRDefault="00DA4608" w:rsidP="00CC2AC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5828BF" w:rsidRPr="00F65198" w:rsidRDefault="005828BF" w:rsidP="00661D0E">
      <w:pPr>
        <w:pStyle w:val="2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Цель: </w:t>
      </w:r>
      <w:r w:rsidR="009C3BB7" w:rsidRPr="00F65198">
        <w:rPr>
          <w:rFonts w:ascii="Times New Roman" w:hAnsi="Times New Roman"/>
          <w:sz w:val="28"/>
          <w:szCs w:val="28"/>
        </w:rPr>
        <w:t>профилактическая и коррекционно-развивающая работа с детьми</w:t>
      </w:r>
      <w:r w:rsidR="00DA4608">
        <w:rPr>
          <w:rFonts w:ascii="Times New Roman" w:hAnsi="Times New Roman"/>
          <w:sz w:val="28"/>
          <w:szCs w:val="28"/>
        </w:rPr>
        <w:t>, имеющими проблемы в поведении,</w:t>
      </w:r>
      <w:r w:rsidR="009C3BB7" w:rsidRPr="00F65198">
        <w:rPr>
          <w:rFonts w:ascii="Times New Roman" w:hAnsi="Times New Roman"/>
          <w:sz w:val="28"/>
          <w:szCs w:val="28"/>
        </w:rPr>
        <w:t xml:space="preserve"> отвлечение от негативного влияния улицы, приобщение через отработанные педагогические технологии к здор</w:t>
      </w:r>
      <w:r w:rsidR="00DA4608">
        <w:rPr>
          <w:rFonts w:ascii="Times New Roman" w:hAnsi="Times New Roman"/>
          <w:sz w:val="28"/>
          <w:szCs w:val="28"/>
        </w:rPr>
        <w:t>овому образу жизни, оздоровление и облагораживание</w:t>
      </w:r>
      <w:r w:rsidR="009C3BB7" w:rsidRPr="00F65198">
        <w:rPr>
          <w:rFonts w:ascii="Times New Roman" w:hAnsi="Times New Roman"/>
          <w:sz w:val="28"/>
          <w:szCs w:val="28"/>
        </w:rPr>
        <w:t xml:space="preserve"> круга общения, создание условий для физического, психического и социального благополучия.</w:t>
      </w:r>
    </w:p>
    <w:p w:rsidR="00661D0E" w:rsidRDefault="009C3BB7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lastRenderedPageBreak/>
        <w:t>За отчетный период проведено 11 спортивных эстафет, 7 матчей по мини-футболу, 2 сдачи ГТО, 5 турниров по настольному теннису, 12 з</w:t>
      </w:r>
      <w:r w:rsidR="00DA4608">
        <w:rPr>
          <w:rFonts w:ascii="Times New Roman" w:hAnsi="Times New Roman"/>
          <w:sz w:val="28"/>
          <w:szCs w:val="28"/>
        </w:rPr>
        <w:t>анятий по обучению детей разным видам</w:t>
      </w:r>
      <w:r w:rsidRPr="00F65198">
        <w:rPr>
          <w:rFonts w:ascii="Times New Roman" w:hAnsi="Times New Roman"/>
          <w:sz w:val="28"/>
          <w:szCs w:val="28"/>
        </w:rPr>
        <w:t xml:space="preserve"> ходьбы на лыжах, 7 лыжных забегов на первенство среди воспитанников на разные дистанции, 9 легкоатлетических забегов на первенство среди воспитанников на разные дистанции. Всего в мероприятиях принял участие 31 несовершеннолетний.</w:t>
      </w:r>
    </w:p>
    <w:p w:rsidR="00661D0E" w:rsidRPr="00F65198" w:rsidRDefault="00661D0E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42BF" w:rsidRDefault="00225BE6" w:rsidP="00225BE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F65198">
        <w:rPr>
          <w:rFonts w:ascii="Times New Roman" w:eastAsia="Calibri" w:hAnsi="Times New Roman"/>
          <w:b/>
          <w:i/>
          <w:sz w:val="28"/>
          <w:szCs w:val="28"/>
        </w:rPr>
        <w:t>Программа «В объективе – счастье!»</w:t>
      </w:r>
    </w:p>
    <w:p w:rsidR="00DA4608" w:rsidRPr="00F65198" w:rsidRDefault="00DA4608" w:rsidP="00225BE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225BE6" w:rsidRPr="00F65198" w:rsidRDefault="00225BE6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Цель:</w:t>
      </w:r>
      <w:r w:rsidR="00DA4608">
        <w:rPr>
          <w:rFonts w:ascii="Times New Roman" w:hAnsi="Times New Roman"/>
          <w:sz w:val="28"/>
          <w:szCs w:val="28"/>
        </w:rPr>
        <w:t xml:space="preserve"> развитие у несовершеннолетнего умения</w:t>
      </w:r>
      <w:r w:rsidRPr="00F65198">
        <w:rPr>
          <w:rFonts w:ascii="Times New Roman" w:hAnsi="Times New Roman"/>
          <w:sz w:val="28"/>
          <w:szCs w:val="28"/>
        </w:rPr>
        <w:t xml:space="preserve"> самореализовываться, чувства долга за выполнение возложенных обязательств; воспитание чувства ответственности за результаты своего труда, стремления к самоутверждению через освоение цифровой техники, ответственности за резуль</w:t>
      </w:r>
      <w:r w:rsidR="00DA4608">
        <w:rPr>
          <w:rFonts w:ascii="Times New Roman" w:hAnsi="Times New Roman"/>
          <w:sz w:val="28"/>
          <w:szCs w:val="28"/>
        </w:rPr>
        <w:t>таты своей работы</w:t>
      </w:r>
      <w:r w:rsidRPr="00F65198">
        <w:rPr>
          <w:rFonts w:ascii="Times New Roman" w:hAnsi="Times New Roman"/>
          <w:sz w:val="28"/>
          <w:szCs w:val="28"/>
        </w:rPr>
        <w:t>, умения работать в коллективе; формирование установок на позитивную социальную деятельность в информационном обществе.</w:t>
      </w:r>
    </w:p>
    <w:p w:rsidR="00225BE6" w:rsidRPr="00F65198" w:rsidRDefault="00225BE6" w:rsidP="0022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eastAsia="Calibri" w:hAnsi="Times New Roman"/>
          <w:sz w:val="28"/>
          <w:szCs w:val="28"/>
        </w:rPr>
        <w:t xml:space="preserve">В 2018 году проведено 17 занятий, в которых приняли участие 15 несовершеннолетних. Специалисты учреждения разработали и провели 5 циклов занятий: </w:t>
      </w:r>
      <w:r w:rsidRPr="00F65198">
        <w:rPr>
          <w:rFonts w:ascii="Times New Roman" w:hAnsi="Times New Roman"/>
          <w:sz w:val="28"/>
          <w:szCs w:val="28"/>
        </w:rPr>
        <w:t>«Фото жанры», «Мир вокруг нас», «Портрет», «Счастье в мелочах!», «Основы Photoshop. Цифровая обработка фотографий».</w:t>
      </w:r>
    </w:p>
    <w:p w:rsidR="00225BE6" w:rsidRPr="00F65198" w:rsidRDefault="00225BE6" w:rsidP="00A442BF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AB2DA7" w:rsidRDefault="00AB2DA7" w:rsidP="00AB2DA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eastAsia="Calibri" w:hAnsi="Times New Roman"/>
          <w:b/>
          <w:i/>
          <w:sz w:val="28"/>
          <w:szCs w:val="28"/>
        </w:rPr>
        <w:t xml:space="preserve">Кружок </w:t>
      </w:r>
      <w:r w:rsidRPr="00F65198">
        <w:rPr>
          <w:rFonts w:ascii="Times New Roman" w:hAnsi="Times New Roman"/>
          <w:b/>
          <w:i/>
          <w:sz w:val="28"/>
          <w:szCs w:val="28"/>
        </w:rPr>
        <w:t>«Клуб'ок»</w:t>
      </w:r>
    </w:p>
    <w:p w:rsidR="00C83F62" w:rsidRPr="00F65198" w:rsidRDefault="00C83F62" w:rsidP="00AB2DA7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AB2DA7" w:rsidRPr="00F65198" w:rsidRDefault="00AB2DA7" w:rsidP="00661D0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65198">
        <w:rPr>
          <w:rFonts w:ascii="Times New Roman" w:eastAsia="Calibri" w:hAnsi="Times New Roman"/>
          <w:sz w:val="28"/>
          <w:szCs w:val="28"/>
        </w:rPr>
        <w:t xml:space="preserve">Цель: </w:t>
      </w:r>
      <w:r w:rsidRPr="00F65198">
        <w:rPr>
          <w:rFonts w:ascii="Times New Roman" w:hAnsi="Times New Roman"/>
          <w:sz w:val="28"/>
          <w:szCs w:val="28"/>
        </w:rPr>
        <w:t>творческое развитие воспитанников, расширение технического и эстетического кругозора, развитие навыков самостоятельной работы, создание условий для формирования художественно-творческих способностей и потребностей к декоративно-прикладной деятельности.</w:t>
      </w:r>
    </w:p>
    <w:p w:rsidR="00AB2DA7" w:rsidRPr="00F65198" w:rsidRDefault="00AB2DA7" w:rsidP="00C83F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65198">
        <w:rPr>
          <w:rFonts w:ascii="Times New Roman" w:eastAsia="Calibri" w:hAnsi="Times New Roman"/>
          <w:sz w:val="28"/>
          <w:szCs w:val="28"/>
        </w:rPr>
        <w:t>За отчетный период проведен 21 мастер-</w:t>
      </w:r>
      <w:r w:rsidR="00C83F62" w:rsidRPr="00F65198">
        <w:rPr>
          <w:rFonts w:ascii="Times New Roman" w:eastAsia="Calibri" w:hAnsi="Times New Roman"/>
          <w:sz w:val="28"/>
          <w:szCs w:val="28"/>
        </w:rPr>
        <w:t>класс, охвачено</w:t>
      </w:r>
      <w:r w:rsidRPr="00F65198">
        <w:rPr>
          <w:rFonts w:ascii="Times New Roman" w:hAnsi="Times New Roman"/>
          <w:sz w:val="28"/>
          <w:szCs w:val="28"/>
        </w:rPr>
        <w:t xml:space="preserve"> 15 несовершеннолетних.</w:t>
      </w:r>
    </w:p>
    <w:p w:rsidR="00AB2DA7" w:rsidRPr="00F65198" w:rsidRDefault="00AB2DA7" w:rsidP="00A442BF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C83F62" w:rsidRDefault="00826508" w:rsidP="008265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t xml:space="preserve">Социальный тренинг для подростков и молодежи </w:t>
      </w:r>
    </w:p>
    <w:p w:rsidR="00826508" w:rsidRDefault="00826508" w:rsidP="008265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t>«Взрослые шаги»</w:t>
      </w:r>
    </w:p>
    <w:p w:rsidR="00C83F62" w:rsidRPr="00F65198" w:rsidRDefault="00C83F62" w:rsidP="00826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508" w:rsidRPr="00F65198" w:rsidRDefault="00826508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Цель: профилактика девиантного и делинквентного поведения. </w:t>
      </w:r>
    </w:p>
    <w:p w:rsidR="00C83F62" w:rsidRPr="00F65198" w:rsidRDefault="00826508" w:rsidP="00C83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Преимущество: доступность для понимания участниками социальных норм и правил, мотивация на законопослушное поведение.  </w:t>
      </w:r>
    </w:p>
    <w:p w:rsidR="00826508" w:rsidRPr="00F65198" w:rsidRDefault="00826508" w:rsidP="008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 результате работы по программе данного тренинга участниками приобреталось адекватное представление о последствиях совершения правонарушений, о своих правах и обязанностях, уверенность в своих способностях противостоять нежелательному влиянию среды и отстаивать безопасное поведение в различных ситуациях, умение эффективно общаться с другими людьми, особенно в ситуациях с повышенным риском, знать, как лучше поступить в случае давления со стороны сверстников, навыки демонстрации недискриминационных установок по отношению к различным группам людей, знания и навыки, необходимые для трудоустройства и организации полезного досуга.</w:t>
      </w:r>
    </w:p>
    <w:p w:rsidR="00826508" w:rsidRPr="00F65198" w:rsidRDefault="00826508" w:rsidP="008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508" w:rsidRDefault="00826508" w:rsidP="00826508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F65198">
        <w:rPr>
          <w:rFonts w:ascii="Times New Roman" w:eastAsia="Calibri" w:hAnsi="Times New Roman"/>
          <w:b/>
          <w:i/>
          <w:sz w:val="28"/>
          <w:szCs w:val="28"/>
          <w:lang w:eastAsia="en-US"/>
        </w:rPr>
        <w:t>Программа «Волшебная страна внутри нас»</w:t>
      </w:r>
    </w:p>
    <w:p w:rsidR="00C83F62" w:rsidRPr="00F65198" w:rsidRDefault="00C83F62" w:rsidP="00826508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6508" w:rsidRPr="00F65198" w:rsidRDefault="00826508" w:rsidP="00661D0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5198">
        <w:rPr>
          <w:rFonts w:ascii="Times New Roman" w:eastAsia="Calibri" w:hAnsi="Times New Roman"/>
          <w:sz w:val="28"/>
          <w:szCs w:val="28"/>
          <w:lang w:eastAsia="en-US"/>
        </w:rPr>
        <w:t xml:space="preserve">Цель: коррекция эмоциональных нарушений у воспитанников начального школьного возраста.  </w:t>
      </w:r>
    </w:p>
    <w:p w:rsidR="00826508" w:rsidRPr="00F65198" w:rsidRDefault="00826508" w:rsidP="008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eastAsia="Calibri" w:hAnsi="Times New Roman"/>
          <w:sz w:val="28"/>
          <w:szCs w:val="28"/>
          <w:lang w:eastAsia="en-US"/>
        </w:rPr>
        <w:t>В процессе занятий ребята осознавали собственные переживания и эмоции других людей, у участников программы формировалась Я-концепция, эмоциональные проявления приобретали социально-приемлемые формы.</w:t>
      </w:r>
    </w:p>
    <w:p w:rsidR="00826508" w:rsidRPr="00F65198" w:rsidRDefault="00826508" w:rsidP="00826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3CEA" w:rsidRDefault="00223CEA" w:rsidP="00223CE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t>Программа Мой телефон доверия»</w:t>
      </w:r>
    </w:p>
    <w:p w:rsidR="00C83F62" w:rsidRPr="00F65198" w:rsidRDefault="00C83F62" w:rsidP="00223CE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3CEA" w:rsidRPr="00F65198" w:rsidRDefault="00223CEA" w:rsidP="00661D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Цель: информирование учащихся всех возрастных гру</w:t>
      </w:r>
      <w:r w:rsidR="00C83F62">
        <w:rPr>
          <w:rFonts w:ascii="Times New Roman" w:hAnsi="Times New Roman"/>
          <w:sz w:val="28"/>
          <w:szCs w:val="28"/>
        </w:rPr>
        <w:t>пп о «Детском телефоне доверия»</w:t>
      </w:r>
      <w:r w:rsidRPr="00F65198">
        <w:rPr>
          <w:rFonts w:ascii="Times New Roman" w:hAnsi="Times New Roman"/>
          <w:sz w:val="28"/>
          <w:szCs w:val="28"/>
        </w:rPr>
        <w:t xml:space="preserve"> как виде социально-психологической помощи, мотивирование обращаться в данную службу в сложных ситуациях.</w:t>
      </w:r>
    </w:p>
    <w:p w:rsidR="00223CEA" w:rsidRPr="00C83F62" w:rsidRDefault="00223CEA" w:rsidP="00223C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 w:rsidR="00C83F62">
        <w:rPr>
          <w:rFonts w:ascii="Times New Roman" w:hAnsi="Times New Roman"/>
          <w:sz w:val="28"/>
          <w:szCs w:val="28"/>
        </w:rPr>
        <w:t>76 занятий</w:t>
      </w:r>
      <w:r w:rsidRPr="00F65198">
        <w:rPr>
          <w:rFonts w:ascii="Times New Roman" w:hAnsi="Times New Roman"/>
          <w:sz w:val="28"/>
          <w:szCs w:val="28"/>
        </w:rPr>
        <w:t xml:space="preserve">, охвачено </w:t>
      </w:r>
      <w:r w:rsidRPr="00C83F62">
        <w:rPr>
          <w:rFonts w:ascii="Times New Roman" w:hAnsi="Times New Roman"/>
          <w:sz w:val="28"/>
          <w:szCs w:val="28"/>
        </w:rPr>
        <w:t xml:space="preserve">1788 человек. </w:t>
      </w:r>
    </w:p>
    <w:p w:rsidR="00223CEA" w:rsidRPr="00F65198" w:rsidRDefault="00223CEA" w:rsidP="00223C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Специалисты учреждения информировали подростков о деятельности и принципах работы службы «Детский телефон доверия», формировали осознанное отношение к Службе «Детский телефон доверия».</w:t>
      </w:r>
    </w:p>
    <w:p w:rsidR="00223CEA" w:rsidRPr="00C83F62" w:rsidRDefault="00223CEA" w:rsidP="00C83F6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 ходе обсуждения факторов, затрудняющих обращение на телефон доверия (страх перед разговором, стеснительность, опасение, что консультант отнесется несерьезно к проблеме, будет смеяться и другие) и путей их преодоления, отмечается снижение у участников уровня тревоги перед разговором, повышение доверия к Службе.</w:t>
      </w:r>
    </w:p>
    <w:p w:rsidR="00DB5629" w:rsidRPr="00F65198" w:rsidRDefault="00DB5629" w:rsidP="007D44BB">
      <w:pPr>
        <w:spacing w:after="0"/>
        <w:rPr>
          <w:rFonts w:ascii="Times New Roman" w:hAnsi="Times New Roman"/>
          <w:sz w:val="28"/>
          <w:szCs w:val="28"/>
        </w:rPr>
      </w:pPr>
    </w:p>
    <w:p w:rsidR="00232D27" w:rsidRDefault="00DB5629" w:rsidP="00661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65198">
        <w:rPr>
          <w:rFonts w:ascii="Times New Roman" w:hAnsi="Times New Roman"/>
          <w:b/>
          <w:sz w:val="28"/>
          <w:szCs w:val="28"/>
        </w:rPr>
        <w:t xml:space="preserve">. </w:t>
      </w:r>
      <w:r w:rsidR="00387D33" w:rsidRPr="00F65198">
        <w:rPr>
          <w:rFonts w:ascii="Times New Roman" w:hAnsi="Times New Roman"/>
          <w:b/>
          <w:sz w:val="28"/>
          <w:szCs w:val="28"/>
        </w:rPr>
        <w:t>Участие</w:t>
      </w:r>
      <w:r w:rsidRPr="00F65198">
        <w:rPr>
          <w:rFonts w:ascii="Times New Roman" w:hAnsi="Times New Roman"/>
          <w:b/>
          <w:sz w:val="28"/>
          <w:szCs w:val="28"/>
        </w:rPr>
        <w:t xml:space="preserve"> в </w:t>
      </w:r>
      <w:r w:rsidR="00387D33" w:rsidRPr="00F65198">
        <w:rPr>
          <w:rFonts w:ascii="Times New Roman" w:hAnsi="Times New Roman"/>
          <w:b/>
          <w:sz w:val="28"/>
          <w:szCs w:val="28"/>
        </w:rPr>
        <w:t xml:space="preserve">семинарах, </w:t>
      </w:r>
      <w:r w:rsidR="00C56112" w:rsidRPr="00F65198">
        <w:rPr>
          <w:rFonts w:ascii="Times New Roman" w:hAnsi="Times New Roman"/>
          <w:b/>
          <w:sz w:val="28"/>
          <w:szCs w:val="28"/>
        </w:rPr>
        <w:t>конференциях</w:t>
      </w:r>
    </w:p>
    <w:p w:rsidR="00661D0E" w:rsidRPr="00F65198" w:rsidRDefault="00661D0E" w:rsidP="00661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F65198" w:rsidRDefault="00DB5629" w:rsidP="00232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ab/>
      </w:r>
      <w:r w:rsidR="0053057B" w:rsidRPr="00F65198">
        <w:rPr>
          <w:rFonts w:ascii="Times New Roman" w:hAnsi="Times New Roman"/>
          <w:sz w:val="28"/>
          <w:szCs w:val="28"/>
        </w:rPr>
        <w:t>В 201</w:t>
      </w:r>
      <w:r w:rsidR="005F74CD" w:rsidRPr="00F65198">
        <w:rPr>
          <w:rFonts w:ascii="Times New Roman" w:hAnsi="Times New Roman"/>
          <w:sz w:val="28"/>
          <w:szCs w:val="28"/>
        </w:rPr>
        <w:t>8</w:t>
      </w:r>
      <w:r w:rsidR="0053057B" w:rsidRPr="00F65198">
        <w:rPr>
          <w:rFonts w:ascii="Times New Roman" w:hAnsi="Times New Roman"/>
          <w:sz w:val="28"/>
          <w:szCs w:val="28"/>
        </w:rPr>
        <w:t xml:space="preserve"> году с</w:t>
      </w:r>
      <w:r w:rsidRPr="00F65198">
        <w:rPr>
          <w:rFonts w:ascii="Times New Roman" w:hAnsi="Times New Roman"/>
          <w:sz w:val="28"/>
          <w:szCs w:val="28"/>
        </w:rPr>
        <w:t xml:space="preserve">пециалисты Центра </w:t>
      </w:r>
      <w:r w:rsidR="0053057B" w:rsidRPr="00F65198">
        <w:rPr>
          <w:rFonts w:ascii="Times New Roman" w:hAnsi="Times New Roman"/>
          <w:sz w:val="28"/>
          <w:szCs w:val="28"/>
        </w:rPr>
        <w:t xml:space="preserve">приняли участие в </w:t>
      </w:r>
      <w:r w:rsidR="00232D27" w:rsidRPr="00F65198">
        <w:rPr>
          <w:rFonts w:ascii="Times New Roman" w:hAnsi="Times New Roman"/>
          <w:sz w:val="28"/>
          <w:szCs w:val="28"/>
        </w:rPr>
        <w:t>следующи</w:t>
      </w:r>
      <w:r w:rsidR="0053057B" w:rsidRPr="00F65198">
        <w:rPr>
          <w:rFonts w:ascii="Times New Roman" w:hAnsi="Times New Roman"/>
          <w:sz w:val="28"/>
          <w:szCs w:val="28"/>
        </w:rPr>
        <w:t>х</w:t>
      </w:r>
      <w:r w:rsidR="00232D27" w:rsidRPr="00F65198">
        <w:rPr>
          <w:rFonts w:ascii="Times New Roman" w:hAnsi="Times New Roman"/>
          <w:sz w:val="28"/>
          <w:szCs w:val="28"/>
        </w:rPr>
        <w:t xml:space="preserve"> мероприятия</w:t>
      </w:r>
      <w:r w:rsidR="0053057B" w:rsidRPr="00F65198">
        <w:rPr>
          <w:rFonts w:ascii="Times New Roman" w:hAnsi="Times New Roman"/>
          <w:sz w:val="28"/>
          <w:szCs w:val="28"/>
        </w:rPr>
        <w:t>х</w:t>
      </w:r>
      <w:r w:rsidR="00232D27" w:rsidRPr="00F65198">
        <w:rPr>
          <w:rFonts w:ascii="Times New Roman" w:hAnsi="Times New Roman"/>
          <w:sz w:val="28"/>
          <w:szCs w:val="28"/>
        </w:rPr>
        <w:t>:</w:t>
      </w:r>
      <w:r w:rsidRPr="00F65198">
        <w:rPr>
          <w:rFonts w:ascii="Times New Roman" w:hAnsi="Times New Roman"/>
          <w:sz w:val="28"/>
          <w:szCs w:val="28"/>
        </w:rPr>
        <w:t xml:space="preserve"> </w:t>
      </w:r>
    </w:p>
    <w:p w:rsidR="00DB5629" w:rsidRPr="00F65198" w:rsidRDefault="00DB5629" w:rsidP="00232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Март</w:t>
      </w:r>
    </w:p>
    <w:p w:rsidR="00070A65" w:rsidRPr="00F65198" w:rsidRDefault="00F8396D" w:rsidP="00232D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Обучающий семинар «</w:t>
      </w:r>
      <w:r w:rsidR="004A2423" w:rsidRPr="00F65198">
        <w:rPr>
          <w:rFonts w:ascii="Times New Roman" w:hAnsi="Times New Roman"/>
          <w:sz w:val="28"/>
          <w:szCs w:val="28"/>
        </w:rPr>
        <w:t>Психолого-педагогическая поддержка кризисной семьи</w:t>
      </w:r>
      <w:r w:rsidRPr="00F65198">
        <w:rPr>
          <w:rFonts w:ascii="Times New Roman" w:hAnsi="Times New Roman"/>
          <w:sz w:val="28"/>
          <w:szCs w:val="28"/>
        </w:rPr>
        <w:t>»</w:t>
      </w:r>
    </w:p>
    <w:p w:rsidR="00E143D4" w:rsidRPr="00F65198" w:rsidRDefault="00E143D4" w:rsidP="00232D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Межведомственная встреча «Права потребителей»</w:t>
      </w:r>
    </w:p>
    <w:p w:rsidR="00DB5629" w:rsidRPr="00F65198" w:rsidRDefault="00DB5629" w:rsidP="00232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Апрель</w:t>
      </w:r>
    </w:p>
    <w:p w:rsidR="00FB2966" w:rsidRPr="00F65198" w:rsidRDefault="00FB2966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Семинар «Формирование практических навыков применения эффективных краткосрочных методов неклинической психотерапии»</w:t>
      </w:r>
    </w:p>
    <w:p w:rsidR="004A2423" w:rsidRPr="00F65198" w:rsidRDefault="004A2423" w:rsidP="00232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Июнь</w:t>
      </w:r>
    </w:p>
    <w:p w:rsidR="004A2423" w:rsidRPr="00F65198" w:rsidRDefault="004A2423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Круглый стол по обсуждению проблем материнства и детства </w:t>
      </w:r>
    </w:p>
    <w:p w:rsidR="00123742" w:rsidRPr="00F65198" w:rsidRDefault="00123742" w:rsidP="00232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Сентябрь</w:t>
      </w:r>
    </w:p>
    <w:p w:rsidR="00E143D4" w:rsidRPr="00F65198" w:rsidRDefault="00E143D4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Семинар «Вопросы получения мер социальной поддержки и психологической помощи»</w:t>
      </w:r>
    </w:p>
    <w:p w:rsidR="00F31C52" w:rsidRPr="00F65198" w:rsidRDefault="00F31C52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  <w:lang w:val="en-US"/>
        </w:rPr>
        <w:t>I</w:t>
      </w:r>
      <w:r w:rsidR="00E143D4" w:rsidRPr="00F65198">
        <w:rPr>
          <w:rFonts w:ascii="Times New Roman" w:hAnsi="Times New Roman"/>
          <w:sz w:val="28"/>
          <w:szCs w:val="28"/>
          <w:lang w:val="en-US"/>
        </w:rPr>
        <w:t>X</w:t>
      </w:r>
      <w:r w:rsidRPr="00F65198">
        <w:rPr>
          <w:rFonts w:ascii="Times New Roman" w:hAnsi="Times New Roman"/>
          <w:sz w:val="28"/>
          <w:szCs w:val="28"/>
        </w:rPr>
        <w:t xml:space="preserve"> Всероссийск</w:t>
      </w:r>
      <w:r w:rsidR="00FD638E" w:rsidRPr="00F65198">
        <w:rPr>
          <w:rFonts w:ascii="Times New Roman" w:hAnsi="Times New Roman"/>
          <w:sz w:val="28"/>
          <w:szCs w:val="28"/>
        </w:rPr>
        <w:t>ая</w:t>
      </w:r>
      <w:r w:rsidRPr="00F65198">
        <w:rPr>
          <w:rFonts w:ascii="Times New Roman" w:hAnsi="Times New Roman"/>
          <w:sz w:val="28"/>
          <w:szCs w:val="28"/>
        </w:rPr>
        <w:t xml:space="preserve"> выставк</w:t>
      </w:r>
      <w:r w:rsidR="00FD638E" w:rsidRPr="00F65198">
        <w:rPr>
          <w:rFonts w:ascii="Times New Roman" w:hAnsi="Times New Roman"/>
          <w:sz w:val="28"/>
          <w:szCs w:val="28"/>
        </w:rPr>
        <w:t>а</w:t>
      </w:r>
      <w:r w:rsidRPr="00F65198">
        <w:rPr>
          <w:rFonts w:ascii="Times New Roman" w:hAnsi="Times New Roman"/>
          <w:sz w:val="28"/>
          <w:szCs w:val="28"/>
        </w:rPr>
        <w:t xml:space="preserve">-форум «Вместе ради детей! Вместе </w:t>
      </w:r>
      <w:r w:rsidR="00E143D4" w:rsidRPr="00F65198">
        <w:rPr>
          <w:rFonts w:ascii="Times New Roman" w:hAnsi="Times New Roman"/>
          <w:sz w:val="28"/>
          <w:szCs w:val="28"/>
        </w:rPr>
        <w:t>10 лет!</w:t>
      </w:r>
      <w:r w:rsidRPr="00F65198">
        <w:rPr>
          <w:rFonts w:ascii="Times New Roman" w:hAnsi="Times New Roman"/>
          <w:sz w:val="28"/>
          <w:szCs w:val="28"/>
        </w:rPr>
        <w:t>»</w:t>
      </w:r>
    </w:p>
    <w:p w:rsidR="00F5704B" w:rsidRPr="00F65198" w:rsidRDefault="00F5704B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Октябрь</w:t>
      </w:r>
    </w:p>
    <w:p w:rsidR="00F5704B" w:rsidRPr="00F65198" w:rsidRDefault="005F74CD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Рабочая встреча «Предоставление опыта работы Мурманского центра социальной помощи семье и детям и обсуждение эффективности совместной </w:t>
      </w:r>
      <w:r w:rsidRPr="00F65198">
        <w:rPr>
          <w:rFonts w:ascii="Times New Roman" w:hAnsi="Times New Roman"/>
          <w:sz w:val="28"/>
          <w:szCs w:val="28"/>
        </w:rPr>
        <w:lastRenderedPageBreak/>
        <w:t>работы участников системы профилактики безнадзорности и правонарушений несовершеннолетних»</w:t>
      </w:r>
    </w:p>
    <w:p w:rsidR="004A2423" w:rsidRPr="00F65198" w:rsidRDefault="004A2423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Обучающий семинар «Образовательный маршрут выпускника: проблемы, их причины и пути решения»</w:t>
      </w:r>
    </w:p>
    <w:p w:rsidR="0006316A" w:rsidRPr="00F65198" w:rsidRDefault="0006316A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Обучающий семинар-тренинг «Сказкотерапия как метод работы с семьей в кризисной ситуации»</w:t>
      </w:r>
    </w:p>
    <w:p w:rsidR="00DB5629" w:rsidRPr="00F65198" w:rsidRDefault="00DB5629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Ноябрь</w:t>
      </w:r>
    </w:p>
    <w:p w:rsidR="004A2423" w:rsidRPr="00F65198" w:rsidRDefault="004A2423" w:rsidP="004A24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Обучающий семинар «Образовательный маршрут выпускника: проблемы, их причины и пути решения»</w:t>
      </w:r>
    </w:p>
    <w:p w:rsidR="001E4919" w:rsidRPr="00F65198" w:rsidRDefault="001E4919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Декабрь</w:t>
      </w:r>
    </w:p>
    <w:p w:rsidR="001E4919" w:rsidRPr="00F65198" w:rsidRDefault="001E4919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Межведомственный семинар-практикум «Профилактика синдрома эмоционального выгорания и профессиональной деятельности»</w:t>
      </w:r>
    </w:p>
    <w:p w:rsidR="00B23C43" w:rsidRPr="00F65198" w:rsidRDefault="00B23C43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Всероссийская научно-практическая конференция «Социальные риски и перспективы жизнедеятельности человека в условиях Арктики»</w:t>
      </w:r>
    </w:p>
    <w:p w:rsidR="00102CD2" w:rsidRPr="00F65198" w:rsidRDefault="00102CD2" w:rsidP="004F4AE3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629" w:rsidRPr="00F65198" w:rsidRDefault="00DB5629" w:rsidP="007C1E83">
      <w:pPr>
        <w:shd w:val="clear" w:color="auto" w:fill="FFFFFF"/>
        <w:tabs>
          <w:tab w:val="left" w:pos="567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F65198">
        <w:rPr>
          <w:rFonts w:ascii="Times New Roman" w:hAnsi="Times New Roman"/>
          <w:b/>
          <w:sz w:val="28"/>
          <w:szCs w:val="28"/>
        </w:rPr>
        <w:t>. Проведение социально значимых мероприятий</w:t>
      </w:r>
    </w:p>
    <w:p w:rsidR="00C56112" w:rsidRPr="00F65198" w:rsidRDefault="00C56112" w:rsidP="007C1E83">
      <w:pPr>
        <w:shd w:val="clear" w:color="auto" w:fill="FFFFFF"/>
        <w:tabs>
          <w:tab w:val="left" w:pos="567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4E3" w:rsidRPr="00F65198" w:rsidRDefault="00DB5629" w:rsidP="00180DB9">
      <w:pPr>
        <w:pStyle w:val="p1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>За отчётный период на базе государственных и общественных учреждений для родителей, специалистов, воспитанников Центра и студентов ВУЗов г. Мурманска</w:t>
      </w:r>
      <w:r w:rsidR="001209EF" w:rsidRPr="00F65198">
        <w:rPr>
          <w:sz w:val="28"/>
          <w:szCs w:val="28"/>
        </w:rPr>
        <w:t xml:space="preserve"> </w:t>
      </w:r>
      <w:r w:rsidRPr="00F65198">
        <w:rPr>
          <w:sz w:val="28"/>
          <w:szCs w:val="28"/>
        </w:rPr>
        <w:t>и области специалистами</w:t>
      </w:r>
      <w:r w:rsidR="001209EF" w:rsidRPr="00F65198">
        <w:rPr>
          <w:sz w:val="28"/>
          <w:szCs w:val="28"/>
        </w:rPr>
        <w:t xml:space="preserve"> </w:t>
      </w:r>
      <w:r w:rsidRPr="00F65198">
        <w:rPr>
          <w:sz w:val="28"/>
          <w:szCs w:val="28"/>
        </w:rPr>
        <w:t>учреждения</w:t>
      </w:r>
      <w:r w:rsidR="001209EF" w:rsidRPr="00F65198">
        <w:rPr>
          <w:sz w:val="28"/>
          <w:szCs w:val="28"/>
        </w:rPr>
        <w:t xml:space="preserve"> </w:t>
      </w:r>
      <w:r w:rsidRPr="00F65198">
        <w:rPr>
          <w:sz w:val="28"/>
          <w:szCs w:val="28"/>
        </w:rPr>
        <w:t>проводились мастер-классы</w:t>
      </w:r>
      <w:r w:rsidR="00F604E3" w:rsidRPr="00F65198">
        <w:rPr>
          <w:sz w:val="28"/>
          <w:szCs w:val="28"/>
        </w:rPr>
        <w:t>:</w:t>
      </w:r>
    </w:p>
    <w:p w:rsidR="00F604E3" w:rsidRPr="00F65198" w:rsidRDefault="007B4940" w:rsidP="00C83F62">
      <w:pPr>
        <w:pStyle w:val="p1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>06.02</w:t>
      </w:r>
      <w:r w:rsidR="00F604E3" w:rsidRPr="00F65198">
        <w:rPr>
          <w:sz w:val="28"/>
          <w:szCs w:val="28"/>
        </w:rPr>
        <w:t>.201</w:t>
      </w:r>
      <w:r w:rsidRPr="00F65198">
        <w:rPr>
          <w:sz w:val="28"/>
          <w:szCs w:val="28"/>
        </w:rPr>
        <w:t>8</w:t>
      </w:r>
      <w:r w:rsidR="000E37A2" w:rsidRPr="00F65198">
        <w:rPr>
          <w:sz w:val="28"/>
          <w:szCs w:val="28"/>
        </w:rPr>
        <w:t xml:space="preserve">, 13.03.2018, </w:t>
      </w:r>
      <w:r w:rsidR="00C83F62" w:rsidRPr="00F65198">
        <w:rPr>
          <w:sz w:val="28"/>
          <w:szCs w:val="28"/>
        </w:rPr>
        <w:t>19.03.2018 -</w:t>
      </w:r>
      <w:r w:rsidR="00C83F62">
        <w:rPr>
          <w:sz w:val="28"/>
          <w:szCs w:val="28"/>
        </w:rPr>
        <w:t xml:space="preserve"> </w:t>
      </w:r>
      <w:r w:rsidR="00F604E3" w:rsidRPr="00F65198">
        <w:rPr>
          <w:sz w:val="28"/>
          <w:szCs w:val="28"/>
        </w:rPr>
        <w:t>«</w:t>
      </w:r>
      <w:r w:rsidR="000E37A2" w:rsidRPr="00F65198">
        <w:rPr>
          <w:sz w:val="28"/>
          <w:szCs w:val="28"/>
        </w:rPr>
        <w:t>Специфика работы специалиста по реабилитации инвалидов в отделении социальной реабилитации детей-инвалидов</w:t>
      </w:r>
      <w:r w:rsidR="00F604E3" w:rsidRPr="00F65198">
        <w:rPr>
          <w:sz w:val="28"/>
          <w:szCs w:val="28"/>
        </w:rPr>
        <w:t xml:space="preserve">» </w:t>
      </w:r>
      <w:r w:rsidR="000E37A2" w:rsidRPr="00F65198">
        <w:rPr>
          <w:sz w:val="28"/>
          <w:szCs w:val="28"/>
        </w:rPr>
        <w:t>для студентов МАГУ ППИ.</w:t>
      </w:r>
    </w:p>
    <w:p w:rsidR="00496669" w:rsidRPr="00F65198" w:rsidRDefault="00496669" w:rsidP="00C83F62">
      <w:pPr>
        <w:pStyle w:val="p1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 xml:space="preserve">03.03.2018 </w:t>
      </w:r>
      <w:r w:rsidR="00C83F62">
        <w:rPr>
          <w:sz w:val="28"/>
          <w:szCs w:val="28"/>
        </w:rPr>
        <w:t xml:space="preserve">- </w:t>
      </w:r>
      <w:r w:rsidRPr="00F65198">
        <w:rPr>
          <w:sz w:val="28"/>
          <w:szCs w:val="28"/>
        </w:rPr>
        <w:t>«Солнышко на ладошке» для семей с детьми-инвалидами.</w:t>
      </w:r>
    </w:p>
    <w:p w:rsidR="00FC0C8E" w:rsidRPr="00F65198" w:rsidRDefault="00FC0C8E" w:rsidP="00C83F62">
      <w:pPr>
        <w:pStyle w:val="p1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 xml:space="preserve">10.04.2018 </w:t>
      </w:r>
      <w:r w:rsidR="00C83F62">
        <w:rPr>
          <w:sz w:val="28"/>
          <w:szCs w:val="28"/>
        </w:rPr>
        <w:t xml:space="preserve">- </w:t>
      </w:r>
      <w:r w:rsidRPr="00F65198">
        <w:rPr>
          <w:sz w:val="28"/>
          <w:szCs w:val="28"/>
        </w:rPr>
        <w:t xml:space="preserve">«Сердечки» </w:t>
      </w:r>
      <w:r w:rsidR="00C83F62">
        <w:rPr>
          <w:sz w:val="28"/>
          <w:szCs w:val="28"/>
        </w:rPr>
        <w:t xml:space="preserve">для участников регионального этапа конкурса </w:t>
      </w:r>
      <w:r w:rsidRPr="00F65198">
        <w:rPr>
          <w:sz w:val="28"/>
          <w:szCs w:val="28"/>
        </w:rPr>
        <w:t>«Семья года».</w:t>
      </w:r>
    </w:p>
    <w:p w:rsidR="00E13ACC" w:rsidRPr="00F65198" w:rsidRDefault="00E13ACC" w:rsidP="00C83F62">
      <w:pPr>
        <w:pStyle w:val="p1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 xml:space="preserve">08.05.2018 </w:t>
      </w:r>
      <w:r w:rsidR="00C83F62">
        <w:rPr>
          <w:sz w:val="28"/>
          <w:szCs w:val="28"/>
        </w:rPr>
        <w:t xml:space="preserve">- </w:t>
      </w:r>
      <w:r w:rsidRPr="00F65198">
        <w:rPr>
          <w:sz w:val="28"/>
          <w:szCs w:val="28"/>
        </w:rPr>
        <w:t>Рисование в технике граттаж «Салют Победы»</w:t>
      </w:r>
      <w:r w:rsidR="007B4940" w:rsidRPr="00F65198">
        <w:rPr>
          <w:sz w:val="28"/>
          <w:szCs w:val="28"/>
        </w:rPr>
        <w:t xml:space="preserve"> для женщин, оказавшихся в трудной жизненной ситуации</w:t>
      </w:r>
      <w:r w:rsidRPr="00F65198">
        <w:rPr>
          <w:sz w:val="28"/>
          <w:szCs w:val="28"/>
        </w:rPr>
        <w:t>.</w:t>
      </w:r>
    </w:p>
    <w:p w:rsidR="00434556" w:rsidRPr="00F65198" w:rsidRDefault="004B16DB" w:rsidP="004B16DB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 xml:space="preserve">Специалисты Центра приняли участие в </w:t>
      </w:r>
      <w:r w:rsidR="00434556" w:rsidRPr="00F65198">
        <w:rPr>
          <w:sz w:val="28"/>
          <w:szCs w:val="28"/>
        </w:rPr>
        <w:t>I</w:t>
      </w:r>
      <w:r w:rsidR="000E37A2" w:rsidRPr="00F65198">
        <w:rPr>
          <w:sz w:val="28"/>
          <w:szCs w:val="28"/>
        </w:rPr>
        <w:t>Х</w:t>
      </w:r>
      <w:r w:rsidRPr="00F65198">
        <w:rPr>
          <w:sz w:val="28"/>
          <w:szCs w:val="28"/>
        </w:rPr>
        <w:t xml:space="preserve"> Всероссийской выставке-форуме «Вместе ради детей! Вместе </w:t>
      </w:r>
      <w:r w:rsidR="000E37A2" w:rsidRPr="00F65198">
        <w:rPr>
          <w:sz w:val="28"/>
          <w:szCs w:val="28"/>
        </w:rPr>
        <w:t>10 лет</w:t>
      </w:r>
      <w:r w:rsidRPr="00F65198">
        <w:rPr>
          <w:sz w:val="28"/>
          <w:szCs w:val="28"/>
        </w:rPr>
        <w:t xml:space="preserve">» в г. </w:t>
      </w:r>
      <w:r w:rsidR="000E37A2" w:rsidRPr="00F65198">
        <w:rPr>
          <w:sz w:val="28"/>
          <w:szCs w:val="28"/>
        </w:rPr>
        <w:t>Челябинске</w:t>
      </w:r>
      <w:r w:rsidRPr="00F65198">
        <w:rPr>
          <w:sz w:val="28"/>
          <w:szCs w:val="28"/>
        </w:rPr>
        <w:t>, организованной по инициативе Фонда поддержки детей, находящихся в трудной жизненной ситуации</w:t>
      </w:r>
      <w:r w:rsidR="00C83F62">
        <w:rPr>
          <w:sz w:val="28"/>
          <w:szCs w:val="28"/>
        </w:rPr>
        <w:t>,</w:t>
      </w:r>
      <w:r w:rsidRPr="00F65198">
        <w:rPr>
          <w:sz w:val="28"/>
          <w:szCs w:val="28"/>
        </w:rPr>
        <w:t xml:space="preserve"> с целью распространения новых эффективных практик и поиска новых механизмов и технологий профилактики семейного и детского неблагополучия. </w:t>
      </w:r>
    </w:p>
    <w:p w:rsidR="00335C34" w:rsidRPr="00F65198" w:rsidRDefault="00335C34" w:rsidP="00335C34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5198">
        <w:rPr>
          <w:sz w:val="28"/>
          <w:szCs w:val="28"/>
        </w:rPr>
        <w:t xml:space="preserve">В рамках выставки специалисты учреждения </w:t>
      </w:r>
      <w:r w:rsidR="0060305A" w:rsidRPr="00F65198">
        <w:rPr>
          <w:sz w:val="28"/>
          <w:szCs w:val="28"/>
        </w:rPr>
        <w:t xml:space="preserve">представили программу по физическому воспитанию «Мы – команда!», </w:t>
      </w:r>
      <w:r w:rsidR="00161288" w:rsidRPr="00F65198">
        <w:rPr>
          <w:sz w:val="28"/>
          <w:szCs w:val="28"/>
        </w:rPr>
        <w:t xml:space="preserve">технологию социальной реабилитации детей с инвалидностью посредством занятий адаптивной физкультурой «Безграничные возможности»; </w:t>
      </w:r>
      <w:r w:rsidRPr="00F65198">
        <w:rPr>
          <w:sz w:val="28"/>
          <w:szCs w:val="28"/>
        </w:rPr>
        <w:t xml:space="preserve">провели </w:t>
      </w:r>
      <w:r w:rsidR="00161288" w:rsidRPr="00F65198">
        <w:rPr>
          <w:sz w:val="28"/>
          <w:szCs w:val="28"/>
        </w:rPr>
        <w:t>интерактивную игру  «Детский телефон доверия», выступили с докладом «Межведомственное взаимодействие в случаях жестокого обращения с ребенком»</w:t>
      </w:r>
      <w:r w:rsidRPr="00F65198">
        <w:rPr>
          <w:bCs/>
          <w:sz w:val="28"/>
          <w:szCs w:val="28"/>
        </w:rPr>
        <w:t>.</w:t>
      </w:r>
    </w:p>
    <w:p w:rsidR="00DB5629" w:rsidRPr="00F65198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На протяжении года </w:t>
      </w:r>
      <w:r w:rsidR="00410781" w:rsidRPr="00F65198">
        <w:rPr>
          <w:rFonts w:ascii="Times New Roman" w:hAnsi="Times New Roman"/>
          <w:sz w:val="28"/>
          <w:szCs w:val="28"/>
        </w:rPr>
        <w:t>проводились</w:t>
      </w:r>
      <w:r w:rsidRPr="00F65198">
        <w:rPr>
          <w:rFonts w:ascii="Times New Roman" w:hAnsi="Times New Roman"/>
          <w:sz w:val="28"/>
          <w:szCs w:val="28"/>
        </w:rPr>
        <w:t xml:space="preserve"> мероприятия</w:t>
      </w:r>
      <w:r w:rsidR="00410781" w:rsidRPr="00F65198">
        <w:rPr>
          <w:rFonts w:ascii="Times New Roman" w:hAnsi="Times New Roman"/>
          <w:sz w:val="28"/>
          <w:szCs w:val="28"/>
        </w:rPr>
        <w:t>,</w:t>
      </w:r>
      <w:r w:rsidRPr="00F65198">
        <w:rPr>
          <w:rFonts w:ascii="Times New Roman" w:hAnsi="Times New Roman"/>
          <w:sz w:val="28"/>
          <w:szCs w:val="28"/>
        </w:rPr>
        <w:t xml:space="preserve"> </w:t>
      </w:r>
      <w:r w:rsidR="00410781" w:rsidRPr="00F65198">
        <w:rPr>
          <w:rFonts w:ascii="Times New Roman" w:hAnsi="Times New Roman"/>
          <w:sz w:val="28"/>
          <w:szCs w:val="28"/>
        </w:rPr>
        <w:t>направленные</w:t>
      </w:r>
      <w:r w:rsidRPr="00F65198">
        <w:rPr>
          <w:rFonts w:ascii="Times New Roman" w:hAnsi="Times New Roman"/>
          <w:sz w:val="28"/>
          <w:szCs w:val="28"/>
        </w:rPr>
        <w:t xml:space="preserve"> на поддержание и помощь семь</w:t>
      </w:r>
      <w:r w:rsidR="00C83F62">
        <w:rPr>
          <w:rFonts w:ascii="Times New Roman" w:hAnsi="Times New Roman"/>
          <w:sz w:val="28"/>
          <w:szCs w:val="28"/>
        </w:rPr>
        <w:t xml:space="preserve">ям, социальную адаптацию детей </w:t>
      </w:r>
      <w:r w:rsidRPr="00F65198">
        <w:rPr>
          <w:rFonts w:ascii="Times New Roman" w:hAnsi="Times New Roman"/>
          <w:sz w:val="28"/>
          <w:szCs w:val="28"/>
        </w:rPr>
        <w:t xml:space="preserve">и развитие у них </w:t>
      </w:r>
      <w:r w:rsidRPr="00F65198">
        <w:rPr>
          <w:rFonts w:ascii="Times New Roman" w:hAnsi="Times New Roman"/>
          <w:sz w:val="28"/>
          <w:szCs w:val="28"/>
        </w:rPr>
        <w:lastRenderedPageBreak/>
        <w:t>нравственных, патриотических качеств, привитие активной жизненной позиции.</w:t>
      </w:r>
    </w:p>
    <w:p w:rsidR="00DB5629" w:rsidRPr="00F65198" w:rsidRDefault="003F02EB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У</w:t>
      </w:r>
      <w:r w:rsidR="00DB5629" w:rsidRPr="00F65198">
        <w:rPr>
          <w:rFonts w:ascii="Times New Roman" w:hAnsi="Times New Roman"/>
          <w:sz w:val="28"/>
          <w:szCs w:val="28"/>
        </w:rPr>
        <w:t>чреждени</w:t>
      </w:r>
      <w:r w:rsidRPr="00F65198">
        <w:rPr>
          <w:rFonts w:ascii="Times New Roman" w:hAnsi="Times New Roman"/>
          <w:sz w:val="28"/>
          <w:szCs w:val="28"/>
        </w:rPr>
        <w:t>е принимало участие в проведении</w:t>
      </w:r>
      <w:r w:rsidR="00DB5629" w:rsidRPr="00F65198">
        <w:rPr>
          <w:rFonts w:ascii="Times New Roman" w:hAnsi="Times New Roman"/>
          <w:sz w:val="28"/>
          <w:szCs w:val="28"/>
        </w:rPr>
        <w:t xml:space="preserve"> широкомасштабны</w:t>
      </w:r>
      <w:r w:rsidRPr="00F65198">
        <w:rPr>
          <w:rFonts w:ascii="Times New Roman" w:hAnsi="Times New Roman"/>
          <w:sz w:val="28"/>
          <w:szCs w:val="28"/>
        </w:rPr>
        <w:t>х</w:t>
      </w:r>
      <w:r w:rsidR="00DB5629" w:rsidRPr="00F65198">
        <w:rPr>
          <w:rFonts w:ascii="Times New Roman" w:hAnsi="Times New Roman"/>
          <w:sz w:val="28"/>
          <w:szCs w:val="28"/>
        </w:rPr>
        <w:t xml:space="preserve"> </w:t>
      </w:r>
      <w:r w:rsidR="00C83F62">
        <w:rPr>
          <w:rFonts w:ascii="Times New Roman" w:hAnsi="Times New Roman"/>
          <w:sz w:val="28"/>
          <w:szCs w:val="28"/>
        </w:rPr>
        <w:t>региональных акций и мероприятий</w:t>
      </w:r>
      <w:r w:rsidR="002E76DA" w:rsidRPr="00F65198">
        <w:rPr>
          <w:rFonts w:ascii="Times New Roman" w:hAnsi="Times New Roman"/>
          <w:sz w:val="28"/>
          <w:szCs w:val="28"/>
        </w:rPr>
        <w:t>, направленных на профилактику безнадзорности и правонарушений несовершеннолетних,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подростками</w:t>
      </w:r>
      <w:r w:rsidR="00DB5629" w:rsidRPr="00F65198">
        <w:rPr>
          <w:rFonts w:ascii="Times New Roman" w:hAnsi="Times New Roman"/>
          <w:sz w:val="28"/>
          <w:szCs w:val="28"/>
        </w:rPr>
        <w:t xml:space="preserve"> таки</w:t>
      </w:r>
      <w:r w:rsidRPr="00F65198">
        <w:rPr>
          <w:rFonts w:ascii="Times New Roman" w:hAnsi="Times New Roman"/>
          <w:sz w:val="28"/>
          <w:szCs w:val="28"/>
        </w:rPr>
        <w:t>х</w:t>
      </w:r>
      <w:r w:rsidR="00DB5629" w:rsidRPr="00F65198">
        <w:rPr>
          <w:rFonts w:ascii="Times New Roman" w:hAnsi="Times New Roman"/>
          <w:sz w:val="28"/>
          <w:szCs w:val="28"/>
        </w:rPr>
        <w:t xml:space="preserve"> как:</w:t>
      </w:r>
    </w:p>
    <w:p w:rsidR="002E76DA" w:rsidRPr="00F65198" w:rsidRDefault="00335C34" w:rsidP="002E76D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 </w:t>
      </w:r>
      <w:r w:rsidR="002E76DA" w:rsidRPr="00F65198">
        <w:rPr>
          <w:rFonts w:ascii="Times New Roman" w:hAnsi="Times New Roman"/>
          <w:sz w:val="28"/>
          <w:szCs w:val="28"/>
        </w:rPr>
        <w:t>«Подросток»</w:t>
      </w:r>
    </w:p>
    <w:p w:rsidR="00AA4CBE" w:rsidRPr="00F65198" w:rsidRDefault="00AA4CBE" w:rsidP="002E76D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«Семья»</w:t>
      </w:r>
    </w:p>
    <w:p w:rsidR="002E76DA" w:rsidRPr="00F65198" w:rsidRDefault="002E76DA" w:rsidP="002E76D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«Всеобуч»</w:t>
      </w:r>
    </w:p>
    <w:p w:rsidR="002E76DA" w:rsidRPr="00F65198" w:rsidRDefault="006D4432" w:rsidP="002E76D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«Досуг»</w:t>
      </w:r>
    </w:p>
    <w:p w:rsidR="006D4432" w:rsidRPr="00F65198" w:rsidRDefault="006D4432" w:rsidP="009E541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«Декада SOS»</w:t>
      </w:r>
    </w:p>
    <w:p w:rsidR="002E76DA" w:rsidRPr="00F65198" w:rsidRDefault="006D4432" w:rsidP="009E541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«Добровольцы – детям»</w:t>
      </w:r>
      <w:r w:rsidR="002E76DA" w:rsidRPr="00F65198">
        <w:rPr>
          <w:rFonts w:ascii="Times New Roman" w:hAnsi="Times New Roman"/>
          <w:sz w:val="28"/>
          <w:szCs w:val="28"/>
        </w:rPr>
        <w:t>.</w:t>
      </w:r>
    </w:p>
    <w:p w:rsidR="009E5416" w:rsidRPr="00F65198" w:rsidRDefault="009E5416" w:rsidP="00180DB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65198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комплексной межведомственной профилактической операции </w:t>
      </w:r>
      <w:r w:rsidRPr="00F65198">
        <w:rPr>
          <w:rFonts w:ascii="Times New Roman" w:eastAsia="Calibri" w:hAnsi="Times New Roman"/>
          <w:b/>
          <w:i/>
          <w:sz w:val="28"/>
          <w:szCs w:val="28"/>
          <w:lang w:eastAsia="en-US"/>
        </w:rPr>
        <w:t>«Подросток»</w:t>
      </w:r>
      <w:r w:rsidR="00C83F62">
        <w:rPr>
          <w:rFonts w:ascii="Times New Roman" w:eastAsia="Calibri" w:hAnsi="Times New Roman"/>
          <w:sz w:val="28"/>
          <w:szCs w:val="28"/>
          <w:lang w:eastAsia="en-US"/>
        </w:rPr>
        <w:t xml:space="preserve"> (15.05.2018–15.10.2018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>) при содействии комитета по образованию города Мурманска организованы выезды в детские лагеря за пределы Мурманской области на летний оздоровительный отдых для 19 несовершеннолетних, признанных находящимися в социально опасном положении</w:t>
      </w:r>
      <w:r w:rsidR="00C83F62">
        <w:rPr>
          <w:rFonts w:ascii="Times New Roman" w:eastAsia="Calibri" w:hAnsi="Times New Roman"/>
          <w:sz w:val="28"/>
          <w:szCs w:val="28"/>
          <w:lang w:eastAsia="en-US"/>
        </w:rPr>
        <w:t xml:space="preserve">, и 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>проживающих в учреждении.</w:t>
      </w:r>
    </w:p>
    <w:p w:rsidR="009E5416" w:rsidRPr="00F65198" w:rsidRDefault="00C83F62" w:rsidP="009E54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 xml:space="preserve">В период проведения 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 xml:space="preserve">целевой профилактической операции </w:t>
      </w:r>
      <w:r w:rsidRPr="00F65198">
        <w:rPr>
          <w:rFonts w:ascii="Times New Roman" w:eastAsia="Calibri" w:hAnsi="Times New Roman"/>
          <w:b/>
          <w:i/>
          <w:sz w:val="28"/>
          <w:szCs w:val="28"/>
          <w:lang w:eastAsia="en-US"/>
        </w:rPr>
        <w:t>«Семья»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(март 2018 года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>), направленной на изменение восприятия несовершеннолетними детско-родительских отношен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ий и укрепление института семьи, </w:t>
      </w:r>
      <w:r w:rsidRPr="00F65198">
        <w:rPr>
          <w:rFonts w:ascii="Times New Roman" w:hAnsi="Times New Roman"/>
          <w:color w:val="000000"/>
          <w:sz w:val="28"/>
          <w:szCs w:val="28"/>
        </w:rPr>
        <w:t>специалистами учреждения п</w:t>
      </w:r>
      <w:r>
        <w:rPr>
          <w:rFonts w:ascii="Times New Roman" w:eastAsia="Calibri" w:hAnsi="Times New Roman"/>
          <w:sz w:val="28"/>
          <w:szCs w:val="28"/>
          <w:lang w:eastAsia="en-US"/>
        </w:rPr>
        <w:t>роведены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 xml:space="preserve"> 4 профилактические и консультационные беседы с участием 14 несовершеннолетних.</w:t>
      </w:r>
    </w:p>
    <w:p w:rsidR="009E5416" w:rsidRPr="00F65198" w:rsidRDefault="009E5416" w:rsidP="001E07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1A2B">
        <w:rPr>
          <w:rFonts w:ascii="Times New Roman" w:eastAsia="Calibri" w:hAnsi="Times New Roman"/>
          <w:sz w:val="28"/>
          <w:szCs w:val="28"/>
          <w:lang w:eastAsia="en-US"/>
        </w:rPr>
        <w:t>В рамках комплексной межведомственной профилактической операции</w:t>
      </w:r>
      <w:r w:rsidR="000D1A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D1A2B">
        <w:rPr>
          <w:rFonts w:ascii="Times New Roman" w:eastAsia="Calibri" w:hAnsi="Times New Roman"/>
          <w:b/>
          <w:i/>
          <w:sz w:val="28"/>
          <w:szCs w:val="28"/>
          <w:lang w:eastAsia="en-US"/>
        </w:rPr>
        <w:t>«Досуг»</w:t>
      </w:r>
      <w:r w:rsidR="000D1A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3F62">
        <w:rPr>
          <w:rFonts w:ascii="Times New Roman" w:eastAsia="Calibri" w:hAnsi="Times New Roman"/>
          <w:sz w:val="28"/>
          <w:szCs w:val="28"/>
          <w:lang w:eastAsia="en-US"/>
        </w:rPr>
        <w:t>(о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>ктябр</w:t>
      </w:r>
      <w:r w:rsidR="00C83F62">
        <w:rPr>
          <w:rFonts w:ascii="Times New Roman" w:eastAsia="Calibri" w:hAnsi="Times New Roman"/>
          <w:sz w:val="28"/>
          <w:szCs w:val="28"/>
          <w:lang w:eastAsia="en-US"/>
        </w:rPr>
        <w:t>ь 2018 года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>), способствующей привлечению несовершеннолетних, находящихся в социально опасном положении, к проведению организованного досуга, формированию навыков здорового образа жизни, развитию личности и индивидуальных особенностей</w:t>
      </w:r>
      <w:r w:rsidR="000D1A2B">
        <w:rPr>
          <w:rFonts w:ascii="Times New Roman" w:eastAsia="Calibri" w:hAnsi="Times New Roman"/>
          <w:sz w:val="28"/>
          <w:szCs w:val="28"/>
          <w:lang w:eastAsia="en-US"/>
        </w:rPr>
        <w:t xml:space="preserve"> каждого воспитанника, сплочению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 xml:space="preserve"> де</w:t>
      </w:r>
      <w:r w:rsidR="000D1A2B">
        <w:rPr>
          <w:rFonts w:ascii="Times New Roman" w:eastAsia="Calibri" w:hAnsi="Times New Roman"/>
          <w:sz w:val="28"/>
          <w:szCs w:val="28"/>
          <w:lang w:eastAsia="en-US"/>
        </w:rPr>
        <w:t xml:space="preserve">тского коллектива и социализации воспитанников 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>проведено – 1</w:t>
      </w:r>
      <w:r w:rsidR="000D1A2B">
        <w:rPr>
          <w:rFonts w:ascii="Times New Roman" w:eastAsia="Calibri" w:hAnsi="Times New Roman"/>
          <w:sz w:val="28"/>
          <w:szCs w:val="28"/>
          <w:lang w:eastAsia="en-US"/>
        </w:rPr>
        <w:t>8 мероприятий, охвачено – 32 несовершеннолетних, их них 7 несовершеннолетних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 xml:space="preserve"> приняли участие в Массовом легкоатлетическом пробеге «Мой город», приуроченном к 102-летию г. Мурманска.</w:t>
      </w:r>
    </w:p>
    <w:p w:rsidR="001E07D1" w:rsidRPr="00F65198" w:rsidRDefault="001E07D1" w:rsidP="000D1A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 xml:space="preserve">В период реализации целевой профилактической операции </w:t>
      </w:r>
      <w:r w:rsidRPr="00F65198">
        <w:rPr>
          <w:rFonts w:ascii="Times New Roman" w:hAnsi="Times New Roman"/>
          <w:b/>
          <w:i/>
          <w:color w:val="000000"/>
          <w:sz w:val="28"/>
          <w:szCs w:val="28"/>
        </w:rPr>
        <w:t>«Всеобуч»</w:t>
      </w:r>
      <w:r w:rsidR="000D1A2B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F65198">
        <w:rPr>
          <w:rFonts w:ascii="Times New Roman" w:hAnsi="Times New Roman"/>
          <w:color w:val="000000"/>
          <w:sz w:val="28"/>
          <w:szCs w:val="28"/>
        </w:rPr>
        <w:t>есовершеннол</w:t>
      </w:r>
      <w:r w:rsidR="000D1A2B">
        <w:rPr>
          <w:rFonts w:ascii="Times New Roman" w:hAnsi="Times New Roman"/>
          <w:color w:val="000000"/>
          <w:sz w:val="28"/>
          <w:szCs w:val="28"/>
        </w:rPr>
        <w:t>етние, числящиеся в учреждении (29 человек</w:t>
      </w:r>
      <w:r w:rsidRPr="00F65198">
        <w:rPr>
          <w:rFonts w:ascii="Times New Roman" w:hAnsi="Times New Roman"/>
          <w:color w:val="000000"/>
          <w:sz w:val="28"/>
          <w:szCs w:val="28"/>
        </w:rPr>
        <w:t>)</w:t>
      </w:r>
      <w:r w:rsidR="000D1A2B">
        <w:rPr>
          <w:rFonts w:ascii="Times New Roman" w:hAnsi="Times New Roman"/>
          <w:color w:val="000000"/>
          <w:sz w:val="28"/>
          <w:szCs w:val="28"/>
        </w:rPr>
        <w:t>,</w:t>
      </w:r>
      <w:r w:rsidRPr="00F65198">
        <w:rPr>
          <w:rFonts w:ascii="Times New Roman" w:hAnsi="Times New Roman"/>
          <w:color w:val="000000"/>
          <w:sz w:val="28"/>
          <w:szCs w:val="28"/>
        </w:rPr>
        <w:t xml:space="preserve"> посещали образовательные учреждения (средн</w:t>
      </w:r>
      <w:r w:rsidR="000D1A2B">
        <w:rPr>
          <w:rFonts w:ascii="Times New Roman" w:hAnsi="Times New Roman"/>
          <w:color w:val="000000"/>
          <w:sz w:val="28"/>
          <w:szCs w:val="28"/>
        </w:rPr>
        <w:t>ие профессиональные учреждения)</w:t>
      </w:r>
      <w:r w:rsidRPr="00F6519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4432" w:rsidRPr="00F65198" w:rsidRDefault="000D1A2B" w:rsidP="006D44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рамках участия в е</w:t>
      </w:r>
      <w:r w:rsidR="006D4432" w:rsidRPr="00F65198">
        <w:rPr>
          <w:rFonts w:ascii="Times New Roman" w:eastAsia="Calibri" w:hAnsi="Times New Roman"/>
          <w:sz w:val="28"/>
          <w:szCs w:val="28"/>
          <w:lang w:eastAsia="en-US"/>
        </w:rPr>
        <w:t xml:space="preserve">жегодной широкомасштабной профилактической акции </w:t>
      </w:r>
      <w:r w:rsidR="006D4432" w:rsidRPr="00F65198">
        <w:rPr>
          <w:rFonts w:ascii="Times New Roman" w:eastAsia="Calibri" w:hAnsi="Times New Roman"/>
          <w:b/>
          <w:i/>
          <w:sz w:val="28"/>
          <w:szCs w:val="28"/>
          <w:lang w:eastAsia="en-US"/>
        </w:rPr>
        <w:t>«Декада «SOS»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(01.12.2018 - 10.12.2018</w:t>
      </w:r>
      <w:r w:rsidR="006D4432" w:rsidRPr="00F65198">
        <w:rPr>
          <w:rFonts w:ascii="Times New Roman" w:eastAsia="Calibri" w:hAnsi="Times New Roman"/>
          <w:sz w:val="28"/>
          <w:szCs w:val="28"/>
          <w:lang w:eastAsia="en-US"/>
        </w:rPr>
        <w:t>) проведено 4 мероприятия.</w:t>
      </w:r>
    </w:p>
    <w:p w:rsidR="006D4432" w:rsidRPr="00F65198" w:rsidRDefault="006D4432" w:rsidP="006D4432">
      <w:pPr>
        <w:spacing w:after="0" w:line="240" w:lineRule="auto"/>
        <w:ind w:firstLine="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5198">
        <w:rPr>
          <w:rFonts w:ascii="Times New Roman" w:eastAsia="Calibri" w:hAnsi="Times New Roman"/>
          <w:sz w:val="28"/>
          <w:szCs w:val="28"/>
          <w:lang w:eastAsia="en-US"/>
        </w:rPr>
        <w:t xml:space="preserve">Задействовано 2 специалиста по комплексной реабилитации, 2 психолога учреждения, охвачено 18 несовершеннолетних. </w:t>
      </w:r>
    </w:p>
    <w:p w:rsidR="003F15FA" w:rsidRPr="00F65198" w:rsidRDefault="006D4432" w:rsidP="006D44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5198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</w:t>
      </w:r>
      <w:r w:rsidR="000D1A2B" w:rsidRPr="00F65198">
        <w:rPr>
          <w:rFonts w:ascii="Times New Roman" w:hAnsi="Times New Roman"/>
          <w:sz w:val="28"/>
          <w:szCs w:val="28"/>
          <w:lang w:val="en-US"/>
        </w:rPr>
        <w:t>VII</w:t>
      </w:r>
      <w:r w:rsidR="000D1A2B" w:rsidRPr="00F65198">
        <w:rPr>
          <w:rFonts w:ascii="Times New Roman" w:hAnsi="Times New Roman"/>
          <w:sz w:val="28"/>
          <w:szCs w:val="28"/>
        </w:rPr>
        <w:t xml:space="preserve"> Всероссийская акция «Добровольцы – детям» </w:t>
      </w:r>
      <w:r w:rsidR="000D1A2B">
        <w:rPr>
          <w:rFonts w:ascii="Times New Roman" w:hAnsi="Times New Roman"/>
          <w:sz w:val="28"/>
          <w:szCs w:val="28"/>
        </w:rPr>
        <w:t>(20.04.2018 – 15.09.2018) в</w:t>
      </w:r>
      <w:r w:rsidR="000D1A2B" w:rsidRPr="00F65198">
        <w:rPr>
          <w:rFonts w:ascii="Times New Roman" w:hAnsi="Times New Roman"/>
          <w:sz w:val="28"/>
          <w:szCs w:val="28"/>
        </w:rPr>
        <w:t xml:space="preserve"> учреждении прошло 4</w:t>
      </w:r>
      <w:r w:rsidR="000D1A2B">
        <w:rPr>
          <w:rFonts w:ascii="Times New Roman" w:hAnsi="Times New Roman"/>
          <w:sz w:val="28"/>
          <w:szCs w:val="28"/>
        </w:rPr>
        <w:t xml:space="preserve"> мероприятия, в которых принял</w:t>
      </w:r>
      <w:r w:rsidR="000D1A2B" w:rsidRPr="00F65198">
        <w:rPr>
          <w:rFonts w:ascii="Times New Roman" w:hAnsi="Times New Roman"/>
          <w:sz w:val="28"/>
          <w:szCs w:val="28"/>
        </w:rPr>
        <w:t xml:space="preserve"> участие </w:t>
      </w:r>
      <w:r w:rsidR="000D1A2B" w:rsidRPr="00F65198">
        <w:rPr>
          <w:rFonts w:ascii="Times New Roman" w:hAnsi="Times New Roman"/>
          <w:sz w:val="28"/>
          <w:szCs w:val="28"/>
        </w:rPr>
        <w:lastRenderedPageBreak/>
        <w:t>131 несовершеннолетний, 34 добровольца из 23</w:t>
      </w:r>
      <w:r w:rsidR="000D1A2B">
        <w:rPr>
          <w:rFonts w:ascii="Times New Roman" w:hAnsi="Times New Roman"/>
          <w:sz w:val="28"/>
          <w:szCs w:val="28"/>
        </w:rPr>
        <w:t xml:space="preserve"> добровольческих организации</w:t>
      </w:r>
      <w:r w:rsidR="000D1A2B" w:rsidRPr="00F65198">
        <w:rPr>
          <w:rFonts w:ascii="Times New Roman" w:hAnsi="Times New Roman"/>
          <w:sz w:val="28"/>
          <w:szCs w:val="28"/>
        </w:rPr>
        <w:t>.</w:t>
      </w:r>
      <w:r w:rsidR="000D1A2B" w:rsidRPr="00F65198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</w:p>
    <w:p w:rsidR="00DB5629" w:rsidRPr="00F65198" w:rsidRDefault="002B620C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474F">
        <w:rPr>
          <w:rFonts w:ascii="Times New Roman" w:hAnsi="Times New Roman"/>
          <w:sz w:val="28"/>
          <w:szCs w:val="28"/>
        </w:rPr>
        <w:t>Д</w:t>
      </w:r>
      <w:r w:rsidR="00DB5629" w:rsidRPr="00C4474F">
        <w:rPr>
          <w:rFonts w:ascii="Times New Roman" w:hAnsi="Times New Roman"/>
          <w:sz w:val="28"/>
          <w:szCs w:val="28"/>
        </w:rPr>
        <w:t>ля несовершеннолетних</w:t>
      </w:r>
      <w:r w:rsidR="000D1A2B" w:rsidRPr="00C4474F">
        <w:rPr>
          <w:rFonts w:ascii="Times New Roman" w:hAnsi="Times New Roman"/>
          <w:sz w:val="28"/>
          <w:szCs w:val="28"/>
        </w:rPr>
        <w:t>,</w:t>
      </w:r>
      <w:r w:rsidR="00DB5629" w:rsidRPr="00C4474F">
        <w:rPr>
          <w:rFonts w:ascii="Times New Roman" w:hAnsi="Times New Roman"/>
          <w:sz w:val="28"/>
          <w:szCs w:val="28"/>
        </w:rPr>
        <w:t xml:space="preserve"> находящихся</w:t>
      </w:r>
      <w:r w:rsidR="000D1A2B" w:rsidRPr="00C4474F">
        <w:rPr>
          <w:rFonts w:ascii="Times New Roman" w:hAnsi="Times New Roman"/>
          <w:sz w:val="28"/>
          <w:szCs w:val="28"/>
        </w:rPr>
        <w:t xml:space="preserve"> в социально опасном положении,</w:t>
      </w:r>
      <w:r w:rsidR="00DB5629" w:rsidRPr="00C4474F">
        <w:rPr>
          <w:rFonts w:ascii="Times New Roman" w:hAnsi="Times New Roman"/>
          <w:sz w:val="28"/>
          <w:szCs w:val="28"/>
        </w:rPr>
        <w:t xml:space="preserve"> </w:t>
      </w:r>
      <w:r w:rsidR="00410781" w:rsidRPr="00C4474F">
        <w:rPr>
          <w:rFonts w:ascii="Times New Roman" w:hAnsi="Times New Roman"/>
          <w:sz w:val="28"/>
          <w:szCs w:val="28"/>
        </w:rPr>
        <w:t>в учреждении был организован досуг и проведены следующие мероприятия</w:t>
      </w:r>
      <w:r w:rsidR="00AF3CDE" w:rsidRPr="00C4474F">
        <w:rPr>
          <w:rFonts w:ascii="Times New Roman" w:hAnsi="Times New Roman"/>
          <w:sz w:val="28"/>
          <w:szCs w:val="28"/>
        </w:rPr>
        <w:t>:</w:t>
      </w:r>
    </w:p>
    <w:p w:rsidR="00AF3CDE" w:rsidRPr="00F65198" w:rsidRDefault="00AF3CDE" w:rsidP="005255A3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F65198">
        <w:rPr>
          <w:rFonts w:ascii="Times New Roman" w:hAnsi="Times New Roman"/>
          <w:b/>
          <w:sz w:val="28"/>
          <w:szCs w:val="28"/>
          <w:lang w:eastAsia="ar-SA"/>
        </w:rPr>
        <w:t>Январь</w:t>
      </w:r>
    </w:p>
    <w:p w:rsidR="004A4785" w:rsidRPr="00F65198" w:rsidRDefault="00D50EE1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Новогоднее театрализованное представление для воспитанников дошкольного возраста</w:t>
      </w:r>
      <w:r w:rsidR="004A4785" w:rsidRPr="00F65198">
        <w:rPr>
          <w:rFonts w:ascii="Times New Roman" w:hAnsi="Times New Roman"/>
          <w:sz w:val="28"/>
          <w:szCs w:val="28"/>
          <w:lang w:eastAsia="en-US"/>
        </w:rPr>
        <w:t>;</w:t>
      </w:r>
    </w:p>
    <w:p w:rsidR="00172916" w:rsidRPr="00F65198" w:rsidRDefault="00172916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Развлекательная программа «Корона для принцессы»;</w:t>
      </w:r>
    </w:p>
    <w:p w:rsidR="00D50EE1" w:rsidRPr="00F65198" w:rsidRDefault="00307249" w:rsidP="0017291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 xml:space="preserve">Развлекательное мероприятие </w:t>
      </w:r>
      <w:r w:rsidRPr="00F65198">
        <w:rPr>
          <w:rFonts w:ascii="Times New Roman" w:eastAsia="Calibri" w:hAnsi="Times New Roman"/>
          <w:sz w:val="28"/>
          <w:szCs w:val="28"/>
        </w:rPr>
        <w:t>«Рождественские встречи», в котором приняли участие волонтеры Молодежного отделения Мурманской и Мончегорской епархии</w:t>
      </w:r>
      <w:r w:rsidR="00D50EE1" w:rsidRPr="00F65198">
        <w:rPr>
          <w:rFonts w:ascii="Times New Roman" w:hAnsi="Times New Roman"/>
          <w:sz w:val="28"/>
          <w:szCs w:val="28"/>
          <w:lang w:eastAsia="en-US"/>
        </w:rPr>
        <w:t>;</w:t>
      </w:r>
    </w:p>
    <w:p w:rsidR="002B620C" w:rsidRPr="00F65198" w:rsidRDefault="002B620C" w:rsidP="0017291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Спортивно-игровое развлечение «Снеговик в гостях у детей»;</w:t>
      </w:r>
    </w:p>
    <w:p w:rsidR="004A4785" w:rsidRPr="00F65198" w:rsidRDefault="002B620C" w:rsidP="002B620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Праздничное развлечение «Здравствуй, солнце!»</w:t>
      </w:r>
      <w:r w:rsidR="00F15B59" w:rsidRPr="00F65198">
        <w:rPr>
          <w:rFonts w:ascii="Times New Roman" w:hAnsi="Times New Roman"/>
          <w:sz w:val="28"/>
          <w:szCs w:val="28"/>
        </w:rPr>
        <w:t>.</w:t>
      </w:r>
    </w:p>
    <w:p w:rsidR="00AF3CDE" w:rsidRPr="00F65198" w:rsidRDefault="00AF3CDE" w:rsidP="005255A3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F65198">
        <w:rPr>
          <w:rFonts w:ascii="Times New Roman" w:hAnsi="Times New Roman"/>
          <w:b/>
          <w:sz w:val="28"/>
          <w:szCs w:val="28"/>
          <w:lang w:eastAsia="ar-SA"/>
        </w:rPr>
        <w:t>Февраль</w:t>
      </w:r>
    </w:p>
    <w:p w:rsidR="00172916" w:rsidRPr="00F65198" w:rsidRDefault="00172916" w:rsidP="00180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КВН «Заполярное сияние»;</w:t>
      </w:r>
    </w:p>
    <w:p w:rsidR="00172916" w:rsidRPr="00F65198" w:rsidRDefault="00172916" w:rsidP="00180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Участие в </w:t>
      </w:r>
      <w:r w:rsidRPr="00F65198">
        <w:rPr>
          <w:rFonts w:ascii="Times New Roman" w:hAnsi="Times New Roman"/>
          <w:sz w:val="28"/>
          <w:szCs w:val="28"/>
          <w:lang w:val="en-US"/>
        </w:rPr>
        <w:t>V</w:t>
      </w:r>
      <w:r w:rsidRPr="00F65198">
        <w:rPr>
          <w:rFonts w:ascii="Times New Roman" w:hAnsi="Times New Roman"/>
          <w:sz w:val="28"/>
          <w:szCs w:val="28"/>
        </w:rPr>
        <w:t xml:space="preserve"> Сретенском православном бале;</w:t>
      </w:r>
    </w:p>
    <w:p w:rsidR="00172916" w:rsidRPr="00F65198" w:rsidRDefault="00172916" w:rsidP="00C44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Конкурсно-развлекательная программа</w:t>
      </w:r>
      <w:r w:rsidR="00017840" w:rsidRPr="00F65198">
        <w:rPr>
          <w:rFonts w:ascii="Times New Roman" w:hAnsi="Times New Roman"/>
          <w:sz w:val="28"/>
          <w:szCs w:val="28"/>
        </w:rPr>
        <w:t xml:space="preserve"> «Что</w:t>
      </w:r>
      <w:r w:rsidR="00C4474F">
        <w:rPr>
          <w:rFonts w:ascii="Times New Roman" w:hAnsi="Times New Roman"/>
          <w:sz w:val="28"/>
          <w:szCs w:val="28"/>
        </w:rPr>
        <w:t xml:space="preserve"> такое любовь?», приуроченная ко</w:t>
      </w:r>
      <w:r w:rsidR="00017840" w:rsidRPr="00F65198">
        <w:rPr>
          <w:rFonts w:ascii="Times New Roman" w:hAnsi="Times New Roman"/>
          <w:sz w:val="28"/>
          <w:szCs w:val="28"/>
        </w:rPr>
        <w:t xml:space="preserve"> Дню всех влюбленных;</w:t>
      </w:r>
    </w:p>
    <w:p w:rsidR="00017840" w:rsidRPr="00F65198" w:rsidRDefault="00017840" w:rsidP="00C44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Гуляния на свежем воздухе, чаепитие, приуроченные к празднованию Масленицы;</w:t>
      </w:r>
    </w:p>
    <w:p w:rsidR="00017840" w:rsidRPr="00F65198" w:rsidRDefault="00017840" w:rsidP="00C44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Спортивная игра «Мужество, смелость, сила», приуроченная ко Дню Защитника Отечества;</w:t>
      </w:r>
    </w:p>
    <w:p w:rsidR="00E143D4" w:rsidRPr="00F65198" w:rsidRDefault="00E143D4" w:rsidP="00180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Развлекательная программа «Блинное царство»</w:t>
      </w:r>
      <w:r w:rsidR="00496669" w:rsidRPr="00F65198">
        <w:rPr>
          <w:rFonts w:ascii="Times New Roman" w:hAnsi="Times New Roman"/>
          <w:sz w:val="28"/>
          <w:szCs w:val="28"/>
          <w:lang w:eastAsia="en-US"/>
        </w:rPr>
        <w:t>;</w:t>
      </w:r>
    </w:p>
    <w:p w:rsidR="00496669" w:rsidRPr="00F65198" w:rsidRDefault="00496669" w:rsidP="00180D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Логоритмика для малышей «Новоселье у котенка», «Зайкин дом»;</w:t>
      </w:r>
    </w:p>
    <w:p w:rsidR="00496669" w:rsidRPr="00F65198" w:rsidRDefault="00496669" w:rsidP="00C44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Праздничное развлечение к масленице «Ой, блинчики мои!»;</w:t>
      </w:r>
    </w:p>
    <w:p w:rsidR="00496669" w:rsidRPr="00F65198" w:rsidRDefault="00496669" w:rsidP="00C44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Познавательно-игровой час «Наши первые книжки»;</w:t>
      </w:r>
    </w:p>
    <w:p w:rsidR="00D45198" w:rsidRPr="00F65198" w:rsidRDefault="00496669" w:rsidP="00C44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Спортивно-развлекательное мероприятие «А ну-ка, папы!», посвященное 23 февраля</w:t>
      </w:r>
      <w:r w:rsidR="00F15B59" w:rsidRPr="00F65198">
        <w:rPr>
          <w:rFonts w:ascii="Times New Roman" w:hAnsi="Times New Roman"/>
          <w:sz w:val="28"/>
          <w:szCs w:val="28"/>
        </w:rPr>
        <w:t>.</w:t>
      </w:r>
    </w:p>
    <w:p w:rsidR="00AF3CDE" w:rsidRPr="00F65198" w:rsidRDefault="00AF3CDE" w:rsidP="005255A3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F65198">
        <w:rPr>
          <w:rFonts w:ascii="Times New Roman" w:hAnsi="Times New Roman"/>
          <w:b/>
          <w:sz w:val="28"/>
          <w:szCs w:val="28"/>
          <w:lang w:eastAsia="ar-SA"/>
        </w:rPr>
        <w:t>Март</w:t>
      </w:r>
    </w:p>
    <w:p w:rsidR="00017840" w:rsidRPr="00F65198" w:rsidRDefault="00017840" w:rsidP="000178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Праздничный концерт и Танцевальный вечер, приуроченные к Международному женскому дню 8 марта;</w:t>
      </w:r>
    </w:p>
    <w:p w:rsidR="00017840" w:rsidRPr="00F65198" w:rsidRDefault="00017840" w:rsidP="00C4474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Театрализованная постановка, организованная Мурманским областным драматическим театром;</w:t>
      </w:r>
    </w:p>
    <w:p w:rsidR="00D45198" w:rsidRPr="00F65198" w:rsidRDefault="00496669" w:rsidP="005255A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</w:rPr>
        <w:t>Мероприятие выходного дня «Мы вме</w:t>
      </w:r>
      <w:r w:rsidR="00C4474F">
        <w:rPr>
          <w:rFonts w:ascii="Times New Roman" w:hAnsi="Times New Roman"/>
          <w:sz w:val="28"/>
          <w:szCs w:val="28"/>
        </w:rPr>
        <w:t>сте», в рамках проекта «Крепкая</w:t>
      </w:r>
      <w:r w:rsidRPr="00F65198">
        <w:rPr>
          <w:rFonts w:ascii="Times New Roman" w:hAnsi="Times New Roman"/>
          <w:sz w:val="28"/>
          <w:szCs w:val="28"/>
        </w:rPr>
        <w:t xml:space="preserve"> семья»</w:t>
      </w:r>
      <w:r w:rsidR="00F15B59" w:rsidRPr="00F65198">
        <w:rPr>
          <w:rFonts w:ascii="Times New Roman" w:hAnsi="Times New Roman"/>
          <w:sz w:val="28"/>
          <w:szCs w:val="28"/>
        </w:rPr>
        <w:t>.</w:t>
      </w:r>
    </w:p>
    <w:p w:rsidR="00AF3CDE" w:rsidRPr="00F65198" w:rsidRDefault="00AF3CDE" w:rsidP="005255A3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F65198">
        <w:rPr>
          <w:rFonts w:ascii="Times New Roman" w:hAnsi="Times New Roman"/>
          <w:b/>
          <w:sz w:val="28"/>
          <w:szCs w:val="28"/>
          <w:lang w:eastAsia="ar-SA"/>
        </w:rPr>
        <w:t>Апрель</w:t>
      </w:r>
    </w:p>
    <w:p w:rsidR="00902EFD" w:rsidRPr="00F65198" w:rsidRDefault="00902EFD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</w:rPr>
        <w:t xml:space="preserve">Праздничное мероприятие «Пасхальные встречи», </w:t>
      </w:r>
      <w:r w:rsidRPr="00F65198">
        <w:rPr>
          <w:rFonts w:ascii="Times New Roman" w:eastAsia="Calibri" w:hAnsi="Times New Roman"/>
          <w:sz w:val="28"/>
          <w:szCs w:val="28"/>
        </w:rPr>
        <w:t>в котором приняли участие волонтеры Молодежного отделения Мурманской и Мончегорской епархии</w:t>
      </w:r>
      <w:r w:rsidRPr="00F65198">
        <w:rPr>
          <w:rFonts w:ascii="Times New Roman" w:hAnsi="Times New Roman"/>
          <w:sz w:val="28"/>
          <w:szCs w:val="28"/>
          <w:lang w:eastAsia="en-US"/>
        </w:rPr>
        <w:t>;</w:t>
      </w:r>
    </w:p>
    <w:p w:rsidR="00D45198" w:rsidRPr="00F65198" w:rsidRDefault="00965702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Праздничное мероприятие «Калейдоскоп талантов» в рамках конкурса «Семья года»</w:t>
      </w:r>
      <w:r w:rsidR="00F15B59" w:rsidRPr="00F65198">
        <w:rPr>
          <w:rFonts w:ascii="Times New Roman" w:hAnsi="Times New Roman"/>
          <w:sz w:val="28"/>
          <w:szCs w:val="28"/>
        </w:rPr>
        <w:t>.</w:t>
      </w:r>
    </w:p>
    <w:p w:rsidR="000F0022" w:rsidRPr="00F65198" w:rsidRDefault="000F0022" w:rsidP="005255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65198">
        <w:rPr>
          <w:rFonts w:ascii="Times New Roman" w:hAnsi="Times New Roman"/>
          <w:b/>
          <w:sz w:val="28"/>
          <w:szCs w:val="28"/>
          <w:lang w:eastAsia="en-US"/>
        </w:rPr>
        <w:t>Май</w:t>
      </w:r>
    </w:p>
    <w:p w:rsidR="008227AC" w:rsidRPr="00F65198" w:rsidRDefault="008227AC" w:rsidP="008227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Поездка на базу отдыха «Теремок» при поддержке социально-активного бизнеса в рамках проекта «Территория добра»;</w:t>
      </w:r>
    </w:p>
    <w:p w:rsidR="00833AD9" w:rsidRPr="00F65198" w:rsidRDefault="008227AC" w:rsidP="008227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Военно-патриотическая игра «Город выборов», приуроченная </w:t>
      </w:r>
      <w:r w:rsidR="00C4474F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F65198">
        <w:rPr>
          <w:rFonts w:ascii="Times New Roman" w:hAnsi="Times New Roman"/>
          <w:sz w:val="28"/>
          <w:szCs w:val="28"/>
          <w:lang w:eastAsia="en-US"/>
        </w:rPr>
        <w:t>празднованию Дня Победы;</w:t>
      </w:r>
    </w:p>
    <w:p w:rsidR="003D18F2" w:rsidRPr="00F65198" w:rsidRDefault="00833AD9" w:rsidP="008227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Туристический поход на озеро Среднее</w:t>
      </w:r>
      <w:r w:rsidR="003D18F2" w:rsidRPr="00F65198">
        <w:rPr>
          <w:rFonts w:ascii="Times New Roman" w:hAnsi="Times New Roman"/>
          <w:sz w:val="28"/>
          <w:szCs w:val="28"/>
          <w:lang w:eastAsia="en-US"/>
        </w:rPr>
        <w:t>;</w:t>
      </w:r>
    </w:p>
    <w:p w:rsidR="008227AC" w:rsidRPr="00F65198" w:rsidRDefault="004872B2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Трехдневный т</w:t>
      </w:r>
      <w:r w:rsidR="003D18F2" w:rsidRPr="00F65198">
        <w:rPr>
          <w:rFonts w:ascii="Times New Roman" w:hAnsi="Times New Roman"/>
          <w:sz w:val="28"/>
          <w:szCs w:val="28"/>
          <w:lang w:eastAsia="en-US"/>
        </w:rPr>
        <w:t>уристический поход на озеро Большое</w:t>
      </w:r>
      <w:r w:rsidR="00965702" w:rsidRPr="00F65198">
        <w:rPr>
          <w:rFonts w:ascii="Times New Roman" w:hAnsi="Times New Roman"/>
          <w:sz w:val="28"/>
          <w:szCs w:val="28"/>
          <w:lang w:eastAsia="en-US"/>
        </w:rPr>
        <w:t>.</w:t>
      </w:r>
    </w:p>
    <w:p w:rsidR="00AF3CDE" w:rsidRPr="00F65198" w:rsidRDefault="00AF3CDE" w:rsidP="005255A3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F65198">
        <w:rPr>
          <w:rFonts w:ascii="Times New Roman" w:hAnsi="Times New Roman"/>
          <w:b/>
          <w:sz w:val="28"/>
          <w:szCs w:val="28"/>
          <w:lang w:eastAsia="ar-SA"/>
        </w:rPr>
        <w:t>Июнь</w:t>
      </w:r>
    </w:p>
    <w:p w:rsidR="003D18F2" w:rsidRPr="00F65198" w:rsidRDefault="003D18F2" w:rsidP="005255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>Праздничное мероприятие при участии волонтеров</w:t>
      </w:r>
      <w:r w:rsidR="004872B2" w:rsidRPr="00F65198">
        <w:rPr>
          <w:rFonts w:ascii="Times New Roman" w:hAnsi="Times New Roman"/>
          <w:bCs/>
          <w:sz w:val="28"/>
          <w:szCs w:val="28"/>
        </w:rPr>
        <w:t xml:space="preserve"> в рамках реализации проекта «Территория добра»;</w:t>
      </w:r>
    </w:p>
    <w:p w:rsidR="004872B2" w:rsidRPr="00F65198" w:rsidRDefault="004872B2" w:rsidP="005255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>Праздничное театрализованное мероприятие «В гостях у детства»;</w:t>
      </w:r>
    </w:p>
    <w:p w:rsidR="004872B2" w:rsidRPr="00F65198" w:rsidRDefault="004872B2" w:rsidP="005255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>Посещение кинотеатра «Северное сияние» при поддержке ПАО «Мурманский торговый порт»;</w:t>
      </w:r>
    </w:p>
    <w:p w:rsidR="004872B2" w:rsidRPr="00F65198" w:rsidRDefault="004872B2" w:rsidP="005255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>Интерактивное мероприятие, приуроченное ко Дню России, при участии специалиста Объединения молодежных центров «Центр профессионального развития молодежи»;</w:t>
      </w:r>
    </w:p>
    <w:p w:rsidR="004872B2" w:rsidRPr="00F65198" w:rsidRDefault="004872B2" w:rsidP="005255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>Фотосессия воспитанников в рамках программы «В объективе – счастье»;</w:t>
      </w:r>
    </w:p>
    <w:p w:rsidR="004872B2" w:rsidRPr="00F65198" w:rsidRDefault="004872B2" w:rsidP="005255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>Мастер-класс «Джинсовая брошь»;</w:t>
      </w:r>
    </w:p>
    <w:p w:rsidR="004872B2" w:rsidRPr="00F65198" w:rsidRDefault="004872B2" w:rsidP="005255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>Театрализованное представление «Репка»;</w:t>
      </w:r>
    </w:p>
    <w:p w:rsidR="004872B2" w:rsidRPr="00F65198" w:rsidRDefault="004872B2" w:rsidP="005255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>Туристический поход с ночлегом;</w:t>
      </w:r>
    </w:p>
    <w:p w:rsidR="00D601AE" w:rsidRPr="00F65198" w:rsidRDefault="00965702" w:rsidP="00C447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</w:rPr>
        <w:t>Праздничное меропри</w:t>
      </w:r>
      <w:r w:rsidR="009F5D80" w:rsidRPr="00F65198">
        <w:rPr>
          <w:rFonts w:ascii="Times New Roman" w:hAnsi="Times New Roman"/>
          <w:sz w:val="28"/>
          <w:szCs w:val="28"/>
        </w:rPr>
        <w:t>я</w:t>
      </w:r>
      <w:r w:rsidRPr="00F65198">
        <w:rPr>
          <w:rFonts w:ascii="Times New Roman" w:hAnsi="Times New Roman"/>
          <w:sz w:val="28"/>
          <w:szCs w:val="28"/>
        </w:rPr>
        <w:t>тие</w:t>
      </w:r>
      <w:r w:rsidR="009F5D80" w:rsidRPr="00F65198">
        <w:rPr>
          <w:rFonts w:ascii="Times New Roman" w:hAnsi="Times New Roman"/>
          <w:sz w:val="28"/>
          <w:szCs w:val="28"/>
        </w:rPr>
        <w:t xml:space="preserve"> «Пусть лето весело смеется» в рамках акции «Добровольцы – детям», посвященное Дню защиты детей</w:t>
      </w:r>
      <w:r w:rsidR="00F37441" w:rsidRPr="00F65198">
        <w:rPr>
          <w:rFonts w:ascii="Times New Roman" w:hAnsi="Times New Roman"/>
          <w:sz w:val="28"/>
          <w:szCs w:val="28"/>
        </w:rPr>
        <w:t>.</w:t>
      </w:r>
      <w:r w:rsidR="00D601AE" w:rsidRPr="00F65198">
        <w:rPr>
          <w:rFonts w:ascii="Times New Roman" w:hAnsi="Times New Roman"/>
          <w:sz w:val="28"/>
          <w:szCs w:val="28"/>
        </w:rPr>
        <w:t xml:space="preserve"> </w:t>
      </w:r>
    </w:p>
    <w:p w:rsidR="004A4785" w:rsidRPr="00F65198" w:rsidRDefault="004A4785" w:rsidP="00C447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65198">
        <w:rPr>
          <w:rFonts w:ascii="Times New Roman" w:hAnsi="Times New Roman"/>
          <w:b/>
          <w:sz w:val="28"/>
          <w:szCs w:val="28"/>
          <w:lang w:eastAsia="en-US"/>
        </w:rPr>
        <w:t>Июль</w:t>
      </w:r>
    </w:p>
    <w:p w:rsidR="004872B2" w:rsidRPr="00F65198" w:rsidRDefault="004872B2" w:rsidP="00C44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Спортивное мероприятие, приуроченное ко Дню рыбака;</w:t>
      </w:r>
    </w:p>
    <w:p w:rsidR="004872B2" w:rsidRPr="00F65198" w:rsidRDefault="0036356F" w:rsidP="00C44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Праздничное мероприятие, приуроченное ко Дню Любви, семьи и верности;</w:t>
      </w:r>
    </w:p>
    <w:p w:rsidR="0036356F" w:rsidRPr="00F65198" w:rsidRDefault="0036356F" w:rsidP="005255A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Мастер-класс «Ромашки»;</w:t>
      </w:r>
    </w:p>
    <w:p w:rsidR="00001525" w:rsidRPr="00F65198" w:rsidRDefault="00001525" w:rsidP="005255A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Мастер-класс «Оригами»;</w:t>
      </w:r>
    </w:p>
    <w:p w:rsidR="00001525" w:rsidRPr="00F65198" w:rsidRDefault="00001525" w:rsidP="005255A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Трехдневный туристический поход</w:t>
      </w:r>
      <w:r w:rsidR="009F5D80" w:rsidRPr="00F65198">
        <w:rPr>
          <w:rFonts w:ascii="Times New Roman" w:hAnsi="Times New Roman"/>
          <w:color w:val="000000"/>
          <w:sz w:val="28"/>
          <w:szCs w:val="28"/>
        </w:rPr>
        <w:t>.</w:t>
      </w:r>
    </w:p>
    <w:p w:rsidR="004A4785" w:rsidRPr="00F65198" w:rsidRDefault="004A4785" w:rsidP="00525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 w:rsidRPr="00F65198">
        <w:rPr>
          <w:rFonts w:ascii="Times New Roman" w:hAnsi="Times New Roman"/>
          <w:b/>
          <w:sz w:val="28"/>
          <w:szCs w:val="28"/>
          <w:lang w:eastAsia="en-US"/>
        </w:rPr>
        <w:t>Август</w:t>
      </w:r>
    </w:p>
    <w:p w:rsidR="00001525" w:rsidRPr="00F65198" w:rsidRDefault="00001525" w:rsidP="00525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Матч по мини-футболу;</w:t>
      </w:r>
    </w:p>
    <w:p w:rsidR="00001525" w:rsidRPr="00F65198" w:rsidRDefault="00001525" w:rsidP="00525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Конкурс рисунков на асфальте «Краски лета»;</w:t>
      </w:r>
    </w:p>
    <w:p w:rsidR="00001525" w:rsidRPr="00F65198" w:rsidRDefault="00001525" w:rsidP="00525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Развлекательное мероприятие «День Нептуна»;</w:t>
      </w:r>
    </w:p>
    <w:p w:rsidR="00001525" w:rsidRPr="00F65198" w:rsidRDefault="00001525" w:rsidP="00525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Спортивная эстафета «Детство – это радость!»</w:t>
      </w:r>
      <w:r w:rsidR="009F5D80" w:rsidRPr="00F65198">
        <w:rPr>
          <w:rFonts w:ascii="Times New Roman" w:hAnsi="Times New Roman"/>
          <w:color w:val="000000"/>
          <w:sz w:val="28"/>
          <w:szCs w:val="28"/>
        </w:rPr>
        <w:t>.</w:t>
      </w:r>
    </w:p>
    <w:p w:rsidR="00AF3CDE" w:rsidRPr="00F65198" w:rsidRDefault="00AF3CDE" w:rsidP="005255A3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F65198">
        <w:rPr>
          <w:rFonts w:ascii="Times New Roman" w:hAnsi="Times New Roman"/>
          <w:b/>
          <w:sz w:val="28"/>
          <w:szCs w:val="28"/>
          <w:lang w:eastAsia="ar-SA"/>
        </w:rPr>
        <w:t>Сентябрь</w:t>
      </w:r>
    </w:p>
    <w:p w:rsidR="00001525" w:rsidRPr="00F65198" w:rsidRDefault="00001525" w:rsidP="00525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Мероприятие «Письма в будущее», посвященное Дню памяти погибших в Беслане;</w:t>
      </w:r>
    </w:p>
    <w:p w:rsidR="00001525" w:rsidRPr="00F65198" w:rsidRDefault="00001525" w:rsidP="00525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Спортивно-развлекательное мероприятие «В стране Здоровья»;</w:t>
      </w:r>
    </w:p>
    <w:p w:rsidR="00AA5A5E" w:rsidRPr="00F65198" w:rsidRDefault="00001525" w:rsidP="009F5D8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Спор</w:t>
      </w:r>
      <w:r w:rsidR="009F5D80" w:rsidRPr="00F65198">
        <w:rPr>
          <w:rFonts w:ascii="Times New Roman" w:hAnsi="Times New Roman"/>
          <w:color w:val="000000"/>
          <w:sz w:val="28"/>
          <w:szCs w:val="28"/>
        </w:rPr>
        <w:t>тивный праздник «День здоровья»</w:t>
      </w:r>
      <w:r w:rsidR="00AA5A5E" w:rsidRPr="00F65198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4A4785" w:rsidRPr="00F65198" w:rsidRDefault="004A4785" w:rsidP="005255A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 w:rsidRPr="00F65198">
        <w:rPr>
          <w:rFonts w:ascii="Times New Roman" w:hAnsi="Times New Roman"/>
          <w:b/>
          <w:sz w:val="28"/>
          <w:szCs w:val="28"/>
          <w:lang w:eastAsia="en-US"/>
        </w:rPr>
        <w:t>Октябрь</w:t>
      </w:r>
    </w:p>
    <w:p w:rsidR="00001525" w:rsidRPr="00F65198" w:rsidRDefault="00001525" w:rsidP="000015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День здоровья «Путешествие в страну Спортландию» на озере Большое;</w:t>
      </w:r>
    </w:p>
    <w:p w:rsidR="00001525" w:rsidRPr="00F65198" w:rsidRDefault="002B58E8" w:rsidP="000015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Участие в массовом легкоатлетическом пробе</w:t>
      </w:r>
      <w:r w:rsidR="00C4474F">
        <w:rPr>
          <w:rFonts w:ascii="Times New Roman" w:hAnsi="Times New Roman"/>
          <w:color w:val="000000"/>
          <w:sz w:val="28"/>
          <w:szCs w:val="28"/>
        </w:rPr>
        <w:t>ге «Мой город», приуроченном</w:t>
      </w:r>
      <w:r w:rsidRPr="00F65198">
        <w:rPr>
          <w:rFonts w:ascii="Times New Roman" w:hAnsi="Times New Roman"/>
          <w:color w:val="000000"/>
          <w:sz w:val="28"/>
          <w:szCs w:val="28"/>
        </w:rPr>
        <w:t xml:space="preserve"> к 102-летию г. Мурманска;</w:t>
      </w:r>
    </w:p>
    <w:p w:rsidR="002B58E8" w:rsidRPr="00F65198" w:rsidRDefault="002B58E8" w:rsidP="000015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Участие в городском конкурсе «Доброчтение»;</w:t>
      </w:r>
    </w:p>
    <w:p w:rsidR="002B58E8" w:rsidRPr="00F65198" w:rsidRDefault="002B58E8" w:rsidP="000015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 xml:space="preserve">Театрализованное представление воспитанников «Царевна лягушка на новый лад» для сотрудников ОМОН Управления Росгвардии по Мурманской области; </w:t>
      </w:r>
    </w:p>
    <w:p w:rsidR="002B58E8" w:rsidRPr="00F65198" w:rsidRDefault="002B58E8" w:rsidP="000015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Профилактическое </w:t>
      </w:r>
      <w:r w:rsidR="00BF5A67" w:rsidRPr="00F65198">
        <w:rPr>
          <w:rFonts w:ascii="Times New Roman" w:hAnsi="Times New Roman"/>
          <w:color w:val="000000"/>
          <w:sz w:val="28"/>
          <w:szCs w:val="28"/>
        </w:rPr>
        <w:t>мероприятие</w:t>
      </w:r>
      <w:r w:rsidRPr="00F65198">
        <w:rPr>
          <w:rFonts w:ascii="Times New Roman" w:hAnsi="Times New Roman"/>
          <w:color w:val="000000"/>
          <w:sz w:val="28"/>
          <w:szCs w:val="28"/>
        </w:rPr>
        <w:t xml:space="preserve"> «Хвостатые друзья!»</w:t>
      </w:r>
      <w:r w:rsidR="00BF5A67" w:rsidRPr="00F65198">
        <w:rPr>
          <w:rFonts w:ascii="Times New Roman" w:hAnsi="Times New Roman"/>
          <w:color w:val="000000"/>
          <w:sz w:val="28"/>
          <w:szCs w:val="28"/>
        </w:rPr>
        <w:t>, организованное совместно с сотрудниками Центра кинологической службы УМВД Росси по Мурманской области и ОУУП и ПДН ОП № 1 УМВД России по Мурманской области;</w:t>
      </w:r>
    </w:p>
    <w:p w:rsidR="00BF5A67" w:rsidRPr="00F65198" w:rsidRDefault="00BF5A67" w:rsidP="000015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Творческая встреча воспитанников с детским писателем в Мурманской государственной областной универсальной научной библиотеке;</w:t>
      </w:r>
    </w:p>
    <w:p w:rsidR="00BF5A67" w:rsidRPr="00F65198" w:rsidRDefault="00BF5A67" w:rsidP="000015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Участие в отчетном концерте городского конкурса «Доброчтение»;</w:t>
      </w:r>
    </w:p>
    <w:p w:rsidR="00BF5A67" w:rsidRPr="00F65198" w:rsidRDefault="00BF5A67" w:rsidP="000015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Участие в театральной постановке студентов Студенческого Совета г. Мурманска в рамках 2 блока проекта «Белые журавли»;</w:t>
      </w:r>
    </w:p>
    <w:p w:rsidR="00001525" w:rsidRPr="00F65198" w:rsidRDefault="00BF5A67" w:rsidP="005255A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Поездка на турбазу «Барвиха парк»;</w:t>
      </w:r>
    </w:p>
    <w:p w:rsidR="00BE230D" w:rsidRPr="00F65198" w:rsidRDefault="009F5D80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Осенний праздник Сад и лес, и огород – урожайный нынче год»</w:t>
      </w:r>
      <w:r w:rsidR="00D45198" w:rsidRPr="00F65198">
        <w:rPr>
          <w:rFonts w:ascii="Times New Roman" w:hAnsi="Times New Roman"/>
          <w:sz w:val="28"/>
          <w:szCs w:val="28"/>
        </w:rPr>
        <w:t>;</w:t>
      </w:r>
    </w:p>
    <w:p w:rsidR="00D45198" w:rsidRPr="00F65198" w:rsidRDefault="009F5D80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sz w:val="28"/>
          <w:szCs w:val="28"/>
        </w:rPr>
        <w:t>Праздничное развлечение «Осеннее настроение»</w:t>
      </w:r>
      <w:r w:rsidR="00F15B59" w:rsidRPr="00F65198">
        <w:rPr>
          <w:rFonts w:ascii="Times New Roman" w:hAnsi="Times New Roman"/>
          <w:sz w:val="28"/>
          <w:szCs w:val="28"/>
        </w:rPr>
        <w:t>.</w:t>
      </w:r>
    </w:p>
    <w:p w:rsidR="00AF3CDE" w:rsidRPr="00F65198" w:rsidRDefault="00AF3CDE" w:rsidP="005255A3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F65198">
        <w:rPr>
          <w:rFonts w:ascii="Times New Roman" w:hAnsi="Times New Roman"/>
          <w:b/>
          <w:sz w:val="28"/>
          <w:szCs w:val="28"/>
          <w:lang w:eastAsia="ar-SA"/>
        </w:rPr>
        <w:t>Ноябрь</w:t>
      </w:r>
    </w:p>
    <w:p w:rsidR="009609DD" w:rsidRPr="00F65198" w:rsidRDefault="009609DD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Выступление клоунской группы «Светлячки» с театрализованной программой «Правила поведения»;</w:t>
      </w:r>
    </w:p>
    <w:p w:rsidR="009609DD" w:rsidRPr="00F65198" w:rsidRDefault="009609DD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Мероприятия в рамках недели правовой помощи</w:t>
      </w:r>
      <w:r w:rsidR="008C5F13" w:rsidRPr="00F65198">
        <w:rPr>
          <w:rFonts w:ascii="Times New Roman" w:hAnsi="Times New Roman"/>
          <w:sz w:val="28"/>
          <w:szCs w:val="28"/>
        </w:rPr>
        <w:t xml:space="preserve"> при участии сотрудников Следственного управления Следственного комитета Мурманской области, Управления МВД России по Мурманской области по контролю за оборотом наркотиков, специалистов Комиссии по делам несовершеннолетних и защите их прав Октябрьского административного округа города Мурманска и Уполномоченного по правам ребенка </w:t>
      </w:r>
      <w:r w:rsidR="00C4474F">
        <w:rPr>
          <w:rFonts w:ascii="Times New Roman" w:hAnsi="Times New Roman"/>
          <w:sz w:val="28"/>
          <w:szCs w:val="28"/>
        </w:rPr>
        <w:t xml:space="preserve">в </w:t>
      </w:r>
      <w:r w:rsidR="008C5F13" w:rsidRPr="00F65198">
        <w:rPr>
          <w:rFonts w:ascii="Times New Roman" w:hAnsi="Times New Roman"/>
          <w:sz w:val="28"/>
          <w:szCs w:val="28"/>
        </w:rPr>
        <w:t>Мурманской области</w:t>
      </w:r>
      <w:r w:rsidRPr="00F65198">
        <w:rPr>
          <w:rFonts w:ascii="Times New Roman" w:hAnsi="Times New Roman"/>
          <w:sz w:val="28"/>
          <w:szCs w:val="28"/>
        </w:rPr>
        <w:t>:</w:t>
      </w:r>
    </w:p>
    <w:p w:rsidR="009609DD" w:rsidRPr="00F65198" w:rsidRDefault="00C4474F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09DD" w:rsidRPr="00F65198">
        <w:rPr>
          <w:rFonts w:ascii="Times New Roman" w:hAnsi="Times New Roman"/>
          <w:sz w:val="28"/>
          <w:szCs w:val="28"/>
        </w:rPr>
        <w:t xml:space="preserve">рофилактические беседы «Уголовная ответственность несовершеннолетних», «Знатоки прав», </w:t>
      </w:r>
      <w:r w:rsidR="00375E3F" w:rsidRPr="00F65198">
        <w:rPr>
          <w:rFonts w:ascii="Times New Roman" w:hAnsi="Times New Roman"/>
          <w:sz w:val="28"/>
          <w:szCs w:val="28"/>
        </w:rPr>
        <w:t xml:space="preserve">«Что я знаю о своих правах», </w:t>
      </w:r>
      <w:r w:rsidR="009609DD" w:rsidRPr="00F65198">
        <w:rPr>
          <w:rFonts w:ascii="Times New Roman" w:hAnsi="Times New Roman"/>
          <w:sz w:val="28"/>
          <w:szCs w:val="28"/>
        </w:rPr>
        <w:t>игра-викторина «Знатоки прав».</w:t>
      </w:r>
    </w:p>
    <w:p w:rsidR="00FE47E9" w:rsidRPr="00F65198" w:rsidRDefault="00FE47E9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Профилактическая беседа «Правила безопасности при пожаре» при участии сотрудников Главного Управления МЧС России по Мурманской области;</w:t>
      </w:r>
    </w:p>
    <w:p w:rsidR="00D45198" w:rsidRPr="00F65198" w:rsidRDefault="009F5D80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Музыкально-игровое развлечение «Играем вместе с мамой», посвященное Дню Матери.</w:t>
      </w:r>
    </w:p>
    <w:p w:rsidR="00AF3CDE" w:rsidRPr="00F65198" w:rsidRDefault="00AF3CDE" w:rsidP="005255A3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F65198">
        <w:rPr>
          <w:rFonts w:ascii="Times New Roman" w:hAnsi="Times New Roman"/>
          <w:b/>
          <w:sz w:val="28"/>
          <w:szCs w:val="28"/>
          <w:lang w:eastAsia="ar-SA"/>
        </w:rPr>
        <w:t>Декабрь</w:t>
      </w:r>
    </w:p>
    <w:p w:rsidR="00FE47E9" w:rsidRPr="00F65198" w:rsidRDefault="00887662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Мероприятия в рамках профилактической операции «Декада </w:t>
      </w:r>
      <w:r w:rsidRPr="00F65198">
        <w:rPr>
          <w:rFonts w:ascii="Times New Roman" w:hAnsi="Times New Roman"/>
          <w:sz w:val="28"/>
          <w:szCs w:val="28"/>
          <w:lang w:val="en-US"/>
        </w:rPr>
        <w:t>SOS</w:t>
      </w:r>
      <w:r w:rsidRPr="00F65198">
        <w:rPr>
          <w:rFonts w:ascii="Times New Roman" w:hAnsi="Times New Roman"/>
          <w:sz w:val="28"/>
          <w:szCs w:val="28"/>
        </w:rPr>
        <w:t>»</w:t>
      </w:r>
      <w:r w:rsidR="001F6B5A" w:rsidRPr="00F65198">
        <w:rPr>
          <w:rFonts w:ascii="Times New Roman" w:hAnsi="Times New Roman"/>
          <w:sz w:val="28"/>
          <w:szCs w:val="28"/>
        </w:rPr>
        <w:t>:</w:t>
      </w:r>
    </w:p>
    <w:p w:rsidR="001F6B5A" w:rsidRPr="00F65198" w:rsidRDefault="001F6B5A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«В свободное время – только спорт!», кинотренинг «Волна», ролевая игра «Игры с разумом», мозговой штурм «10 хороших причин сказать НЕТ наркотикам»;</w:t>
      </w:r>
    </w:p>
    <w:p w:rsidR="001F6B5A" w:rsidRPr="00F65198" w:rsidRDefault="001F6B5A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Квест «Корабль-призрак</w:t>
      </w:r>
      <w:r w:rsidR="00F3003C" w:rsidRPr="00F65198">
        <w:rPr>
          <w:rFonts w:ascii="Times New Roman" w:hAnsi="Times New Roman"/>
          <w:sz w:val="28"/>
          <w:szCs w:val="28"/>
        </w:rPr>
        <w:t>» на базе компании по организации квестов «Лабиринт»;</w:t>
      </w:r>
    </w:p>
    <w:p w:rsidR="003C2D86" w:rsidRPr="00F65198" w:rsidRDefault="00F3003C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Участие воспитанников в Губернаторской елке 2019 в Мурманском областном дворце культуры и</w:t>
      </w:r>
      <w:r w:rsidR="003C2D86" w:rsidRPr="00F65198">
        <w:rPr>
          <w:rFonts w:ascii="Times New Roman" w:hAnsi="Times New Roman"/>
          <w:sz w:val="28"/>
          <w:szCs w:val="28"/>
        </w:rPr>
        <w:t xml:space="preserve"> народного творчества им. С.М. Кирова;</w:t>
      </w:r>
    </w:p>
    <w:p w:rsidR="00F3003C" w:rsidRPr="00F65198" w:rsidRDefault="00230570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Групповой тренинг для подростков «Трудно ли быть хорошим»;</w:t>
      </w:r>
      <w:r w:rsidR="00F3003C" w:rsidRPr="00F65198">
        <w:rPr>
          <w:rFonts w:ascii="Times New Roman" w:hAnsi="Times New Roman"/>
          <w:sz w:val="28"/>
          <w:szCs w:val="28"/>
        </w:rPr>
        <w:t xml:space="preserve"> </w:t>
      </w:r>
    </w:p>
    <w:p w:rsidR="00230570" w:rsidRPr="00F65198" w:rsidRDefault="00230570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Праздничное новогоднее мероприятие «В снежном царстве, морозном государстве»; </w:t>
      </w:r>
    </w:p>
    <w:p w:rsidR="00FE47E9" w:rsidRPr="00F65198" w:rsidRDefault="009C0054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 Информационное</w:t>
      </w:r>
      <w:r w:rsidR="00C4474F">
        <w:rPr>
          <w:rFonts w:ascii="Times New Roman" w:hAnsi="Times New Roman"/>
          <w:sz w:val="28"/>
          <w:szCs w:val="28"/>
        </w:rPr>
        <w:t xml:space="preserve"> занятие «Ответственный выбор» </w:t>
      </w:r>
      <w:r w:rsidRPr="00F65198">
        <w:rPr>
          <w:rFonts w:ascii="Times New Roman" w:hAnsi="Times New Roman"/>
          <w:sz w:val="28"/>
          <w:szCs w:val="28"/>
        </w:rPr>
        <w:t xml:space="preserve">в рамках акции «Декада </w:t>
      </w:r>
      <w:r w:rsidRPr="00F65198">
        <w:rPr>
          <w:rFonts w:ascii="Times New Roman" w:hAnsi="Times New Roman"/>
          <w:sz w:val="28"/>
          <w:szCs w:val="28"/>
          <w:lang w:val="en-US"/>
        </w:rPr>
        <w:t>SOS</w:t>
      </w:r>
      <w:r w:rsidRPr="00F65198">
        <w:rPr>
          <w:rFonts w:ascii="Times New Roman" w:hAnsi="Times New Roman"/>
          <w:sz w:val="28"/>
          <w:szCs w:val="28"/>
        </w:rPr>
        <w:t>»;</w:t>
      </w:r>
    </w:p>
    <w:p w:rsidR="00CD7065" w:rsidRPr="00F65198" w:rsidRDefault="0044276C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lastRenderedPageBreak/>
        <w:t>Музыкально-игровое мероприятие «Семь цветов радуги», посвященное Дню инвалидов;</w:t>
      </w:r>
    </w:p>
    <w:p w:rsidR="00CD7065" w:rsidRPr="00F65198" w:rsidRDefault="0044276C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Музыкальная программа «Здравствуй, Зимушка-зима!»</w:t>
      </w:r>
      <w:r w:rsidR="00CD7065" w:rsidRPr="00F65198">
        <w:rPr>
          <w:rFonts w:ascii="Times New Roman" w:hAnsi="Times New Roman"/>
          <w:sz w:val="28"/>
          <w:szCs w:val="28"/>
        </w:rPr>
        <w:t>;</w:t>
      </w:r>
    </w:p>
    <w:p w:rsidR="0044276C" w:rsidRPr="00F65198" w:rsidRDefault="0044276C" w:rsidP="00525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Музыкально-игровое развлечение «В гостях у Деда Мороза»;</w:t>
      </w:r>
    </w:p>
    <w:p w:rsidR="0044276C" w:rsidRPr="00F65198" w:rsidRDefault="0044276C" w:rsidP="005255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Арт-час «Новогодняя школа волшебников».</w:t>
      </w:r>
    </w:p>
    <w:p w:rsidR="00172916" w:rsidRPr="00F65198" w:rsidRDefault="00172916" w:rsidP="005255A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72916" w:rsidRPr="00F65198" w:rsidRDefault="00172916" w:rsidP="00C44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В течение всего года проводились лыжные прогулки к Питьевому озеру, организовывались игры-эстафеты на свежем воздухе, в рамках проекта «Старт ап» с подростками проводились тренировки по брейк-дансу; с детьми дошкольного возраста реализовывалась программа «Игровой лекториум».</w:t>
      </w:r>
    </w:p>
    <w:p w:rsidR="00AF3CDE" w:rsidRPr="00F65198" w:rsidRDefault="00AF3CDE" w:rsidP="005255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4785" w:rsidRPr="00F65198" w:rsidRDefault="00F74A10" w:rsidP="00C447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  <w:lang w:eastAsia="en-US"/>
        </w:rPr>
        <w:t>Для детей были организованны э</w:t>
      </w:r>
      <w:r w:rsidRPr="00F65198">
        <w:rPr>
          <w:rFonts w:ascii="Times New Roman" w:hAnsi="Times New Roman"/>
          <w:sz w:val="28"/>
          <w:szCs w:val="28"/>
        </w:rPr>
        <w:t>кскурсии:</w:t>
      </w:r>
    </w:p>
    <w:p w:rsidR="004A4785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77A24" w:rsidRPr="00F65198">
        <w:rPr>
          <w:rFonts w:ascii="Times New Roman" w:hAnsi="Times New Roman"/>
          <w:sz w:val="28"/>
          <w:szCs w:val="28"/>
          <w:lang w:eastAsia="en-US"/>
        </w:rPr>
        <w:t>в Мурманскую государственную областную универсальную научную библиотеку</w:t>
      </w:r>
      <w:r w:rsidR="004A4785" w:rsidRPr="00F65198">
        <w:rPr>
          <w:rFonts w:ascii="Times New Roman" w:hAnsi="Times New Roman"/>
          <w:sz w:val="28"/>
          <w:szCs w:val="28"/>
          <w:lang w:eastAsia="en-US"/>
        </w:rPr>
        <w:t>;</w:t>
      </w:r>
    </w:p>
    <w:p w:rsidR="004A4785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4785" w:rsidRPr="00F65198">
        <w:rPr>
          <w:rFonts w:ascii="Times New Roman" w:hAnsi="Times New Roman"/>
          <w:sz w:val="28"/>
          <w:szCs w:val="28"/>
        </w:rPr>
        <w:t xml:space="preserve">в </w:t>
      </w:r>
      <w:r w:rsidR="005D0742" w:rsidRPr="00F65198">
        <w:rPr>
          <w:rFonts w:ascii="Times New Roman" w:hAnsi="Times New Roman"/>
          <w:sz w:val="28"/>
          <w:szCs w:val="28"/>
        </w:rPr>
        <w:t xml:space="preserve">ОМОН </w:t>
      </w:r>
      <w:r w:rsidR="00992E75" w:rsidRPr="00F65198">
        <w:rPr>
          <w:rFonts w:ascii="Times New Roman" w:hAnsi="Times New Roman"/>
          <w:sz w:val="28"/>
          <w:szCs w:val="28"/>
        </w:rPr>
        <w:t>у</w:t>
      </w:r>
      <w:r w:rsidR="00B77A24" w:rsidRPr="00F65198">
        <w:rPr>
          <w:rFonts w:ascii="Times New Roman" w:hAnsi="Times New Roman"/>
          <w:sz w:val="28"/>
          <w:szCs w:val="28"/>
        </w:rPr>
        <w:t>правлени</w:t>
      </w:r>
      <w:r w:rsidR="005D0742" w:rsidRPr="00F65198">
        <w:rPr>
          <w:rFonts w:ascii="Times New Roman" w:hAnsi="Times New Roman"/>
          <w:sz w:val="28"/>
          <w:szCs w:val="28"/>
        </w:rPr>
        <w:t>я</w:t>
      </w:r>
      <w:r w:rsidR="00B77A24" w:rsidRPr="00F65198">
        <w:rPr>
          <w:rFonts w:ascii="Times New Roman" w:hAnsi="Times New Roman"/>
          <w:sz w:val="28"/>
          <w:szCs w:val="28"/>
        </w:rPr>
        <w:t xml:space="preserve"> Росгвардии России по Мурманской области</w:t>
      </w:r>
      <w:r w:rsidR="004A4785" w:rsidRPr="00F65198">
        <w:rPr>
          <w:rFonts w:ascii="Times New Roman" w:hAnsi="Times New Roman"/>
          <w:sz w:val="28"/>
          <w:szCs w:val="28"/>
          <w:lang w:eastAsia="en-US"/>
        </w:rPr>
        <w:t>;</w:t>
      </w:r>
    </w:p>
    <w:p w:rsidR="00314104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4474F">
        <w:rPr>
          <w:rFonts w:ascii="Times New Roman" w:hAnsi="Times New Roman"/>
          <w:sz w:val="28"/>
          <w:szCs w:val="28"/>
          <w:lang w:eastAsia="en-US"/>
        </w:rPr>
        <w:t>в Г</w:t>
      </w:r>
      <w:r w:rsidR="00314104" w:rsidRPr="00F65198">
        <w:rPr>
          <w:rFonts w:ascii="Times New Roman" w:hAnsi="Times New Roman"/>
          <w:sz w:val="28"/>
          <w:szCs w:val="28"/>
          <w:lang w:eastAsia="en-US"/>
        </w:rPr>
        <w:t>лавное управление МЧС России по Мурманской области;</w:t>
      </w:r>
    </w:p>
    <w:p w:rsidR="004A4785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4785" w:rsidRPr="00F65198">
        <w:rPr>
          <w:rFonts w:ascii="Times New Roman" w:hAnsi="Times New Roman"/>
          <w:sz w:val="28"/>
          <w:szCs w:val="28"/>
        </w:rPr>
        <w:t xml:space="preserve">в </w:t>
      </w:r>
      <w:r w:rsidR="00C4474F">
        <w:rPr>
          <w:rFonts w:ascii="Times New Roman" w:hAnsi="Times New Roman"/>
          <w:sz w:val="28"/>
          <w:szCs w:val="28"/>
        </w:rPr>
        <w:t>С</w:t>
      </w:r>
      <w:r w:rsidR="00B77A24" w:rsidRPr="00F65198">
        <w:rPr>
          <w:rFonts w:ascii="Times New Roman" w:hAnsi="Times New Roman"/>
          <w:sz w:val="28"/>
          <w:szCs w:val="28"/>
        </w:rPr>
        <w:t>пециальную библиотеку для слепых и слабовидящих</w:t>
      </w:r>
      <w:r w:rsidR="004A4785" w:rsidRPr="00F65198">
        <w:rPr>
          <w:rFonts w:ascii="Times New Roman" w:hAnsi="Times New Roman"/>
          <w:sz w:val="28"/>
          <w:szCs w:val="28"/>
        </w:rPr>
        <w:t>;</w:t>
      </w:r>
    </w:p>
    <w:p w:rsidR="004A4785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A4785" w:rsidRPr="00F65198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B77A24" w:rsidRPr="00F65198">
        <w:rPr>
          <w:rFonts w:ascii="Times New Roman" w:hAnsi="Times New Roman"/>
          <w:sz w:val="28"/>
          <w:szCs w:val="28"/>
          <w:lang w:eastAsia="en-US"/>
        </w:rPr>
        <w:t>Центр профессио</w:t>
      </w:r>
      <w:r w:rsidR="00C4474F">
        <w:rPr>
          <w:rFonts w:ascii="Times New Roman" w:hAnsi="Times New Roman"/>
          <w:sz w:val="28"/>
          <w:szCs w:val="28"/>
          <w:lang w:eastAsia="en-US"/>
        </w:rPr>
        <w:t>нальной ориентации «Профстарт</w:t>
      </w:r>
      <w:r w:rsidR="00B77A24" w:rsidRPr="00F65198">
        <w:rPr>
          <w:rFonts w:ascii="Times New Roman" w:hAnsi="Times New Roman"/>
          <w:sz w:val="28"/>
          <w:szCs w:val="28"/>
          <w:lang w:eastAsia="en-US"/>
        </w:rPr>
        <w:t>»</w:t>
      </w:r>
      <w:r w:rsidR="004A4785" w:rsidRPr="00F65198">
        <w:rPr>
          <w:rFonts w:ascii="Times New Roman" w:hAnsi="Times New Roman"/>
          <w:sz w:val="28"/>
          <w:szCs w:val="28"/>
          <w:lang w:eastAsia="en-US"/>
        </w:rPr>
        <w:t>;</w:t>
      </w:r>
    </w:p>
    <w:p w:rsidR="00B069CF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7A24" w:rsidRPr="00F65198">
        <w:rPr>
          <w:rFonts w:ascii="Times New Roman" w:hAnsi="Times New Roman"/>
          <w:sz w:val="28"/>
          <w:szCs w:val="28"/>
        </w:rPr>
        <w:t>на</w:t>
      </w:r>
      <w:r w:rsidR="00B069CF" w:rsidRPr="00F65198">
        <w:rPr>
          <w:rFonts w:ascii="Times New Roman" w:hAnsi="Times New Roman"/>
          <w:sz w:val="28"/>
          <w:szCs w:val="28"/>
        </w:rPr>
        <w:t xml:space="preserve"> </w:t>
      </w:r>
      <w:r w:rsidR="00B77A24" w:rsidRPr="00F65198">
        <w:rPr>
          <w:rFonts w:ascii="Times New Roman" w:hAnsi="Times New Roman"/>
          <w:sz w:val="28"/>
          <w:szCs w:val="28"/>
        </w:rPr>
        <w:t>Мемориальный комплекс «Долина Славы»</w:t>
      </w:r>
      <w:r w:rsidR="00B069CF" w:rsidRPr="00F65198">
        <w:rPr>
          <w:rFonts w:ascii="Times New Roman" w:hAnsi="Times New Roman"/>
          <w:sz w:val="28"/>
          <w:szCs w:val="28"/>
        </w:rPr>
        <w:t>;</w:t>
      </w:r>
    </w:p>
    <w:p w:rsidR="00B069CF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69CF" w:rsidRPr="00F65198">
        <w:rPr>
          <w:rFonts w:ascii="Times New Roman" w:hAnsi="Times New Roman"/>
          <w:sz w:val="28"/>
          <w:szCs w:val="28"/>
        </w:rPr>
        <w:t xml:space="preserve">в </w:t>
      </w:r>
      <w:r w:rsidR="00B77A24" w:rsidRPr="00F65198">
        <w:rPr>
          <w:rFonts w:ascii="Times New Roman" w:hAnsi="Times New Roman"/>
          <w:sz w:val="28"/>
          <w:szCs w:val="28"/>
        </w:rPr>
        <w:t>Мурманскую ОТШ ДОСААФ</w:t>
      </w:r>
      <w:r w:rsidR="00B069CF" w:rsidRPr="00F65198">
        <w:rPr>
          <w:rFonts w:ascii="Times New Roman" w:hAnsi="Times New Roman"/>
          <w:sz w:val="28"/>
          <w:szCs w:val="28"/>
        </w:rPr>
        <w:t>;</w:t>
      </w:r>
    </w:p>
    <w:p w:rsidR="001815B0" w:rsidRPr="00CF6A36" w:rsidRDefault="00CF6A36" w:rsidP="00CF6A3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1815B0" w:rsidRPr="00CF6A36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B77A24" w:rsidRPr="00CF6A36">
        <w:rPr>
          <w:rFonts w:ascii="Times New Roman" w:hAnsi="Times New Roman"/>
          <w:sz w:val="28"/>
          <w:szCs w:val="28"/>
          <w:lang w:eastAsia="en-US"/>
        </w:rPr>
        <w:t>Мурманский торгово-развлекательный центр «Форум»</w:t>
      </w:r>
      <w:r w:rsidR="00C4474F" w:rsidRPr="00CF6A36">
        <w:rPr>
          <w:rFonts w:ascii="Times New Roman" w:hAnsi="Times New Roman"/>
          <w:sz w:val="28"/>
          <w:szCs w:val="28"/>
          <w:lang w:eastAsia="en-US"/>
        </w:rPr>
        <w:t xml:space="preserve"> (Дом енотов)</w:t>
      </w:r>
      <w:r w:rsidR="001815B0" w:rsidRPr="00CF6A36">
        <w:rPr>
          <w:rFonts w:ascii="Times New Roman" w:hAnsi="Times New Roman"/>
          <w:sz w:val="28"/>
          <w:szCs w:val="28"/>
        </w:rPr>
        <w:t>;</w:t>
      </w:r>
    </w:p>
    <w:p w:rsidR="005D0742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474F">
        <w:rPr>
          <w:rFonts w:ascii="Times New Roman" w:hAnsi="Times New Roman"/>
          <w:sz w:val="28"/>
          <w:szCs w:val="28"/>
        </w:rPr>
        <w:t>в У</w:t>
      </w:r>
      <w:r w:rsidR="004A4785" w:rsidRPr="00F65198">
        <w:rPr>
          <w:rFonts w:ascii="Times New Roman" w:hAnsi="Times New Roman"/>
          <w:sz w:val="28"/>
          <w:szCs w:val="28"/>
        </w:rPr>
        <w:t>правление ФСКН России по Мурманской области</w:t>
      </w:r>
      <w:r w:rsidR="005D0742" w:rsidRPr="00F65198">
        <w:rPr>
          <w:rFonts w:ascii="Times New Roman" w:hAnsi="Times New Roman"/>
          <w:sz w:val="28"/>
          <w:szCs w:val="28"/>
        </w:rPr>
        <w:t>;</w:t>
      </w:r>
    </w:p>
    <w:p w:rsidR="005D0742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104" w:rsidRPr="00F65198">
        <w:rPr>
          <w:rFonts w:ascii="Times New Roman" w:hAnsi="Times New Roman"/>
          <w:sz w:val="28"/>
          <w:szCs w:val="28"/>
        </w:rPr>
        <w:t xml:space="preserve">в </w:t>
      </w:r>
      <w:r w:rsidR="00C4474F">
        <w:rPr>
          <w:rFonts w:ascii="Times New Roman" w:hAnsi="Times New Roman"/>
          <w:sz w:val="28"/>
          <w:szCs w:val="28"/>
        </w:rPr>
        <w:t>Приход Спасо-Пре</w:t>
      </w:r>
      <w:r w:rsidR="005D0742" w:rsidRPr="00F65198">
        <w:rPr>
          <w:rFonts w:ascii="Times New Roman" w:hAnsi="Times New Roman"/>
          <w:sz w:val="28"/>
          <w:szCs w:val="28"/>
        </w:rPr>
        <w:t>ображенского морского кафедрального собора г. Мурманска «Спас на водах»;</w:t>
      </w:r>
    </w:p>
    <w:p w:rsidR="004C526F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526F" w:rsidRPr="00F65198">
        <w:rPr>
          <w:rFonts w:ascii="Times New Roman" w:hAnsi="Times New Roman"/>
          <w:sz w:val="28"/>
          <w:szCs w:val="28"/>
        </w:rPr>
        <w:t>в храм Святой Варвары, пос. Минькино;</w:t>
      </w:r>
    </w:p>
    <w:p w:rsidR="00314104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104" w:rsidRPr="00F65198">
        <w:rPr>
          <w:rFonts w:ascii="Times New Roman" w:hAnsi="Times New Roman"/>
          <w:sz w:val="28"/>
          <w:szCs w:val="28"/>
        </w:rPr>
        <w:t>в Долину Славы;</w:t>
      </w:r>
    </w:p>
    <w:p w:rsidR="00B65F7C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4104" w:rsidRPr="00F65198">
        <w:rPr>
          <w:rFonts w:ascii="Times New Roman" w:hAnsi="Times New Roman"/>
          <w:sz w:val="28"/>
          <w:szCs w:val="28"/>
        </w:rPr>
        <w:t>в Мурманский областной Краеведческий музей</w:t>
      </w:r>
      <w:r w:rsidR="00B65F7C" w:rsidRPr="00F65198">
        <w:rPr>
          <w:rFonts w:ascii="Times New Roman" w:hAnsi="Times New Roman"/>
          <w:sz w:val="28"/>
          <w:szCs w:val="28"/>
        </w:rPr>
        <w:t>;</w:t>
      </w:r>
    </w:p>
    <w:p w:rsidR="00AA6301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474F">
        <w:rPr>
          <w:rFonts w:ascii="Times New Roman" w:hAnsi="Times New Roman"/>
          <w:sz w:val="28"/>
          <w:szCs w:val="28"/>
        </w:rPr>
        <w:t xml:space="preserve">в Нахимовское </w:t>
      </w:r>
      <w:r w:rsidR="00B65F7C" w:rsidRPr="00F65198">
        <w:rPr>
          <w:rFonts w:ascii="Times New Roman" w:hAnsi="Times New Roman"/>
          <w:sz w:val="28"/>
          <w:szCs w:val="28"/>
        </w:rPr>
        <w:t>военно-морское училище г. Мурманска</w:t>
      </w:r>
      <w:r w:rsidR="00AA6301" w:rsidRPr="00F65198">
        <w:rPr>
          <w:rFonts w:ascii="Times New Roman" w:hAnsi="Times New Roman"/>
          <w:sz w:val="28"/>
          <w:szCs w:val="28"/>
        </w:rPr>
        <w:t>;</w:t>
      </w:r>
    </w:p>
    <w:p w:rsidR="00AA6301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6301" w:rsidRPr="00F65198">
        <w:rPr>
          <w:rFonts w:ascii="Times New Roman" w:hAnsi="Times New Roman"/>
          <w:sz w:val="28"/>
          <w:szCs w:val="28"/>
        </w:rPr>
        <w:t>в Мурманский комплексный центр социального обслуживания населения;</w:t>
      </w:r>
    </w:p>
    <w:p w:rsidR="00AA6301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474F">
        <w:rPr>
          <w:rFonts w:ascii="Times New Roman" w:hAnsi="Times New Roman"/>
          <w:sz w:val="28"/>
          <w:szCs w:val="28"/>
        </w:rPr>
        <w:t>в ТРЦ «Форум» (</w:t>
      </w:r>
      <w:r w:rsidR="00AA6301" w:rsidRPr="00F65198">
        <w:rPr>
          <w:rFonts w:ascii="Times New Roman" w:hAnsi="Times New Roman"/>
          <w:sz w:val="28"/>
          <w:szCs w:val="28"/>
        </w:rPr>
        <w:t>выставка Парк живых бабочек»</w:t>
      </w:r>
      <w:r w:rsidR="00C4474F">
        <w:rPr>
          <w:rFonts w:ascii="Times New Roman" w:hAnsi="Times New Roman"/>
          <w:sz w:val="28"/>
          <w:szCs w:val="28"/>
        </w:rPr>
        <w:t>)</w:t>
      </w:r>
      <w:r w:rsidR="00AA6301" w:rsidRPr="00F65198">
        <w:rPr>
          <w:rFonts w:ascii="Times New Roman" w:hAnsi="Times New Roman"/>
          <w:sz w:val="28"/>
          <w:szCs w:val="28"/>
        </w:rPr>
        <w:t>;</w:t>
      </w:r>
    </w:p>
    <w:p w:rsidR="00AA6301" w:rsidRPr="00F65198" w:rsidRDefault="00CF6A36" w:rsidP="00CF6A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AA6301" w:rsidRPr="00F65198">
        <w:rPr>
          <w:rFonts w:ascii="Times New Roman" w:hAnsi="Times New Roman"/>
          <w:sz w:val="28"/>
          <w:szCs w:val="28"/>
        </w:rPr>
        <w:t>в Информационный интеллект-центр № 9 МБУК «ЦГБ»;</w:t>
      </w:r>
    </w:p>
    <w:p w:rsidR="008F4DE4" w:rsidRPr="00F65198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C4474F">
        <w:rPr>
          <w:rFonts w:ascii="Times New Roman" w:hAnsi="Times New Roman"/>
          <w:sz w:val="28"/>
          <w:szCs w:val="28"/>
        </w:rPr>
        <w:t>в Детский городок «Сказка».</w:t>
      </w:r>
    </w:p>
    <w:p w:rsidR="002F72C0" w:rsidRPr="00F65198" w:rsidRDefault="00DB5629" w:rsidP="00C944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48A">
        <w:rPr>
          <w:rFonts w:ascii="Times New Roman" w:hAnsi="Times New Roman"/>
          <w:sz w:val="28"/>
          <w:szCs w:val="28"/>
        </w:rPr>
        <w:t xml:space="preserve">Еженедельно специалисты </w:t>
      </w:r>
      <w:r w:rsidR="00C9448A">
        <w:rPr>
          <w:rFonts w:ascii="Times New Roman" w:hAnsi="Times New Roman"/>
          <w:sz w:val="28"/>
          <w:szCs w:val="28"/>
        </w:rPr>
        <w:t xml:space="preserve">учреждения </w:t>
      </w:r>
      <w:r w:rsidRPr="00C9448A">
        <w:rPr>
          <w:rFonts w:ascii="Times New Roman" w:hAnsi="Times New Roman"/>
          <w:sz w:val="28"/>
          <w:szCs w:val="28"/>
        </w:rPr>
        <w:t>принимают</w:t>
      </w:r>
      <w:r w:rsidR="00C9448A">
        <w:rPr>
          <w:rFonts w:ascii="Times New Roman" w:hAnsi="Times New Roman"/>
          <w:sz w:val="28"/>
          <w:szCs w:val="28"/>
        </w:rPr>
        <w:t xml:space="preserve"> участие в работе комиссий</w:t>
      </w:r>
      <w:r w:rsidRPr="00F65198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</w:t>
      </w:r>
      <w:r w:rsidR="00C9448A">
        <w:rPr>
          <w:rFonts w:ascii="Times New Roman" w:hAnsi="Times New Roman"/>
          <w:sz w:val="28"/>
          <w:szCs w:val="28"/>
        </w:rPr>
        <w:t xml:space="preserve">Ленинского, Первомайского и Октябрьского административных округов. </w:t>
      </w:r>
      <w:r w:rsidRPr="00F65198">
        <w:rPr>
          <w:rFonts w:ascii="Times New Roman" w:hAnsi="Times New Roman"/>
          <w:sz w:val="28"/>
          <w:szCs w:val="28"/>
        </w:rPr>
        <w:t xml:space="preserve">Совместно со специалистами КДНиЗП и другими субъектами профилактики </w:t>
      </w:r>
      <w:r w:rsidR="00C4474F">
        <w:rPr>
          <w:rFonts w:ascii="Times New Roman" w:hAnsi="Times New Roman"/>
          <w:sz w:val="28"/>
          <w:szCs w:val="28"/>
        </w:rPr>
        <w:t xml:space="preserve">специалисты </w:t>
      </w:r>
      <w:r w:rsidRPr="00F65198">
        <w:rPr>
          <w:rFonts w:ascii="Times New Roman" w:hAnsi="Times New Roman"/>
          <w:sz w:val="28"/>
          <w:szCs w:val="28"/>
        </w:rPr>
        <w:t>участвуют в профилактических рейдах. Специалистами осуществляются выходы в семьи по информации КДН и ЗП, УВД и ОДН.</w:t>
      </w:r>
    </w:p>
    <w:p w:rsidR="002F72C0" w:rsidRPr="00F65198" w:rsidRDefault="002F72C0" w:rsidP="002F72C0">
      <w:pPr>
        <w:spacing w:after="0" w:line="240" w:lineRule="auto"/>
        <w:ind w:right="-2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C83F62" w:rsidRPr="00F65198">
        <w:rPr>
          <w:rFonts w:ascii="Times New Roman" w:hAnsi="Times New Roman"/>
          <w:sz w:val="28"/>
          <w:szCs w:val="28"/>
        </w:rPr>
        <w:t>от 28</w:t>
      </w:r>
      <w:r w:rsidR="00BE1097">
        <w:rPr>
          <w:rFonts w:ascii="Times New Roman" w:hAnsi="Times New Roman"/>
          <w:sz w:val="28"/>
          <w:szCs w:val="28"/>
        </w:rPr>
        <w:t>.12.</w:t>
      </w:r>
      <w:r w:rsidRPr="00F65198">
        <w:rPr>
          <w:rFonts w:ascii="Times New Roman" w:hAnsi="Times New Roman"/>
          <w:sz w:val="28"/>
          <w:szCs w:val="28"/>
        </w:rPr>
        <w:t>2013 № 442-ФЗ</w:t>
      </w:r>
      <w:r w:rsidR="00BE1097">
        <w:rPr>
          <w:rFonts w:ascii="Times New Roman" w:hAnsi="Times New Roman"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Pr="00F65198">
        <w:rPr>
          <w:rFonts w:ascii="Times New Roman" w:hAnsi="Times New Roman"/>
          <w:sz w:val="28"/>
          <w:szCs w:val="28"/>
        </w:rPr>
        <w:t xml:space="preserve"> осуществляется</w:t>
      </w:r>
      <w:r w:rsidRPr="00F65198">
        <w:rPr>
          <w:rFonts w:ascii="Times New Roman" w:hAnsi="Times New Roman"/>
          <w:sz w:val="28"/>
          <w:szCs w:val="28"/>
          <w:lang w:eastAsia="ar-SA"/>
        </w:rPr>
        <w:t xml:space="preserve"> социальное сопровождение семей с детьми. С</w:t>
      </w:r>
      <w:r w:rsidRPr="00F65198">
        <w:rPr>
          <w:rFonts w:ascii="Times New Roman" w:hAnsi="Times New Roman"/>
          <w:sz w:val="28"/>
          <w:szCs w:val="28"/>
        </w:rPr>
        <w:t>оциальное сопровождение рассматривается как содействие родителям или законным представителям несовершеннолетних в получении помощи</w:t>
      </w:r>
      <w:r w:rsidRPr="00F65198">
        <w:rPr>
          <w:rFonts w:ascii="Times New Roman" w:eastAsia="PMingLiU" w:hAnsi="Times New Roman"/>
          <w:kern w:val="2"/>
          <w:sz w:val="28"/>
          <w:szCs w:val="28"/>
          <w:lang w:eastAsia="ar-SA"/>
        </w:rPr>
        <w:t xml:space="preserve"> в органах исполнительной власти и органи</w:t>
      </w:r>
      <w:r w:rsidR="00BE1097">
        <w:rPr>
          <w:rFonts w:ascii="Times New Roman" w:eastAsia="PMingLiU" w:hAnsi="Times New Roman"/>
          <w:kern w:val="2"/>
          <w:sz w:val="28"/>
          <w:szCs w:val="28"/>
          <w:lang w:eastAsia="ar-SA"/>
        </w:rPr>
        <w:t xml:space="preserve">зациях социального обслуживания с </w:t>
      </w:r>
      <w:r w:rsidRPr="00F65198">
        <w:rPr>
          <w:rFonts w:ascii="Times New Roman" w:hAnsi="Times New Roman"/>
          <w:spacing w:val="-4"/>
          <w:sz w:val="28"/>
          <w:szCs w:val="28"/>
        </w:rPr>
        <w:t xml:space="preserve">целью </w:t>
      </w:r>
      <w:r w:rsidRPr="00F65198">
        <w:rPr>
          <w:rFonts w:ascii="Times New Roman" w:hAnsi="Times New Roman"/>
          <w:spacing w:val="-4"/>
          <w:sz w:val="28"/>
          <w:szCs w:val="28"/>
        </w:rPr>
        <w:lastRenderedPageBreak/>
        <w:t>решения проблем ребенка и/или семьи и повышения их реабилитационного, интеграционного, коммуникативного потенциала и обеспечения самостоятельного функционирования.</w:t>
      </w:r>
    </w:p>
    <w:p w:rsidR="002F72C0" w:rsidRPr="00F65198" w:rsidRDefault="00BE1097" w:rsidP="002F72C0">
      <w:pPr>
        <w:tabs>
          <w:tab w:val="left" w:pos="1134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F72C0" w:rsidRPr="00F65198">
        <w:rPr>
          <w:rFonts w:ascii="Times New Roman" w:hAnsi="Times New Roman"/>
          <w:sz w:val="28"/>
          <w:szCs w:val="28"/>
        </w:rPr>
        <w:t xml:space="preserve">оциальное сопровождение семей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2F72C0" w:rsidRPr="00F65198">
        <w:rPr>
          <w:rFonts w:ascii="Times New Roman" w:hAnsi="Times New Roman"/>
          <w:sz w:val="28"/>
          <w:szCs w:val="28"/>
        </w:rPr>
        <w:t>при участии органов и организаций</w:t>
      </w:r>
      <w:r w:rsidR="002F72C0" w:rsidRPr="00F65198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 профилактики безнадзорности и правонарушений несовершеннолетних</w:t>
      </w:r>
      <w:r w:rsidR="002F72C0" w:rsidRPr="00F65198">
        <w:rPr>
          <w:rFonts w:ascii="Times New Roman" w:hAnsi="Times New Roman"/>
          <w:sz w:val="28"/>
          <w:szCs w:val="28"/>
        </w:rPr>
        <w:t>, привлекаемых для решения медицинских, психологических, педагогических, юридических и социальных проблем семьи на основе</w:t>
      </w:r>
      <w:r w:rsidRPr="00BE1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 взаимодействия</w:t>
      </w:r>
      <w:r w:rsidR="002F72C0" w:rsidRPr="00F65198">
        <w:rPr>
          <w:rFonts w:ascii="Times New Roman" w:hAnsi="Times New Roman"/>
          <w:sz w:val="28"/>
          <w:szCs w:val="28"/>
        </w:rPr>
        <w:t>.</w:t>
      </w:r>
    </w:p>
    <w:p w:rsidR="002F72C0" w:rsidRPr="00F65198" w:rsidRDefault="00BE1097" w:rsidP="002F72C0">
      <w:pPr>
        <w:tabs>
          <w:tab w:val="left" w:pos="1134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</w:t>
      </w:r>
      <w:r w:rsidRPr="00F65198">
        <w:rPr>
          <w:rFonts w:ascii="Times New Roman" w:hAnsi="Times New Roman"/>
          <w:sz w:val="28"/>
          <w:szCs w:val="28"/>
        </w:rPr>
        <w:t>чреждении социальное</w:t>
      </w:r>
      <w:r w:rsidR="002F72C0" w:rsidRPr="00F65198">
        <w:rPr>
          <w:rFonts w:ascii="Times New Roman" w:hAnsi="Times New Roman"/>
          <w:sz w:val="28"/>
          <w:szCs w:val="28"/>
        </w:rPr>
        <w:t xml:space="preserve"> сопрово</w:t>
      </w:r>
      <w:r>
        <w:rPr>
          <w:rFonts w:ascii="Times New Roman" w:hAnsi="Times New Roman"/>
          <w:sz w:val="28"/>
          <w:szCs w:val="28"/>
        </w:rPr>
        <w:t>ждение осуществляют специалисты</w:t>
      </w:r>
      <w:r w:rsidR="002F72C0" w:rsidRPr="00F65198">
        <w:rPr>
          <w:rFonts w:ascii="Times New Roman" w:hAnsi="Times New Roman"/>
          <w:sz w:val="28"/>
          <w:szCs w:val="28"/>
        </w:rPr>
        <w:t xml:space="preserve"> соответствующей профессиональной квалификации: специалисты по социальной работе, специалисты по р</w:t>
      </w:r>
      <w:r>
        <w:rPr>
          <w:rFonts w:ascii="Times New Roman" w:hAnsi="Times New Roman"/>
          <w:sz w:val="28"/>
          <w:szCs w:val="28"/>
        </w:rPr>
        <w:t>аботе с семьёй, психологи, юрисконсульт</w:t>
      </w:r>
      <w:r w:rsidR="002F72C0" w:rsidRPr="00F65198">
        <w:rPr>
          <w:rFonts w:ascii="Times New Roman" w:hAnsi="Times New Roman"/>
          <w:sz w:val="28"/>
          <w:szCs w:val="28"/>
        </w:rPr>
        <w:t>.</w:t>
      </w:r>
    </w:p>
    <w:p w:rsidR="002F72C0" w:rsidRPr="00F65198" w:rsidRDefault="002F72C0" w:rsidP="002F72C0">
      <w:pPr>
        <w:widowControl w:val="0"/>
        <w:tabs>
          <w:tab w:val="left" w:pos="360"/>
          <w:tab w:val="left" w:pos="9498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Социальное сопровождение семей с детьми направлено на: </w:t>
      </w:r>
    </w:p>
    <w:p w:rsidR="002F72C0" w:rsidRPr="00F65198" w:rsidRDefault="002F72C0" w:rsidP="002F72C0">
      <w:pPr>
        <w:widowControl w:val="0"/>
        <w:tabs>
          <w:tab w:val="left" w:pos="360"/>
          <w:tab w:val="left" w:pos="9498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PMingLiU" w:hAnsi="Times New Roman"/>
          <w:kern w:val="2"/>
          <w:sz w:val="28"/>
          <w:szCs w:val="28"/>
          <w:lang w:eastAsia="ar-SA"/>
        </w:rPr>
      </w:pPr>
      <w:r w:rsidRPr="00F65198">
        <w:rPr>
          <w:rFonts w:ascii="Times New Roman" w:hAnsi="Times New Roman"/>
          <w:sz w:val="28"/>
          <w:szCs w:val="28"/>
        </w:rPr>
        <w:t xml:space="preserve">– </w:t>
      </w:r>
      <w:r w:rsidRPr="00F65198">
        <w:rPr>
          <w:rFonts w:ascii="Times New Roman" w:eastAsia="PMingLiU" w:hAnsi="Times New Roman"/>
          <w:kern w:val="2"/>
          <w:sz w:val="28"/>
          <w:szCs w:val="28"/>
          <w:lang w:eastAsia="ar-SA"/>
        </w:rPr>
        <w:t>раннее выявление и предупреждение семейного неблагополучия, сохранение семьи для ребенка, повышение ее социального статуса;</w:t>
      </w:r>
    </w:p>
    <w:p w:rsidR="002F72C0" w:rsidRPr="00F65198" w:rsidRDefault="002F72C0" w:rsidP="002F72C0">
      <w:pPr>
        <w:widowControl w:val="0"/>
        <w:tabs>
          <w:tab w:val="left" w:pos="360"/>
          <w:tab w:val="left" w:pos="9498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– содействие семье с детьми в решении ее проблем и предотвращении семейного неблагополучия, преодолении трудностей воспитания путем оказания профессиональной консультативной, медицинской, психологической, педагогической, юридической и социальной помощи, не относящейся к социальным услугам;</w:t>
      </w:r>
    </w:p>
    <w:p w:rsidR="002F72C0" w:rsidRPr="00F65198" w:rsidRDefault="002F72C0" w:rsidP="002F72C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PMingLiU" w:hAnsi="Times New Roman"/>
          <w:kern w:val="2"/>
          <w:sz w:val="28"/>
          <w:szCs w:val="28"/>
          <w:lang w:eastAsia="ar-SA"/>
        </w:rPr>
      </w:pPr>
      <w:r w:rsidRPr="00F65198">
        <w:rPr>
          <w:rFonts w:ascii="Times New Roman" w:hAnsi="Times New Roman"/>
          <w:sz w:val="28"/>
          <w:szCs w:val="28"/>
        </w:rPr>
        <w:t>– содействие семье с детьми в создании благоприятных условий развития и социализации детей;</w:t>
      </w:r>
      <w:r w:rsidRPr="00F65198">
        <w:rPr>
          <w:rFonts w:ascii="Times New Roman" w:eastAsia="PMingLiU" w:hAnsi="Times New Roman"/>
          <w:kern w:val="2"/>
          <w:sz w:val="28"/>
          <w:szCs w:val="28"/>
          <w:lang w:eastAsia="ar-SA"/>
        </w:rPr>
        <w:t xml:space="preserve"> </w:t>
      </w:r>
    </w:p>
    <w:p w:rsidR="002F72C0" w:rsidRPr="00F65198" w:rsidRDefault="002F72C0" w:rsidP="002F72C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eastAsia="PMingLiU" w:hAnsi="Times New Roman"/>
          <w:kern w:val="2"/>
          <w:sz w:val="28"/>
          <w:szCs w:val="28"/>
          <w:lang w:eastAsia="ar-SA"/>
        </w:rPr>
        <w:t xml:space="preserve">– повышение качества </w:t>
      </w:r>
      <w:r w:rsidRPr="00F65198">
        <w:rPr>
          <w:rFonts w:ascii="Times New Roman" w:hAnsi="Times New Roman"/>
          <w:spacing w:val="-4"/>
          <w:sz w:val="28"/>
          <w:szCs w:val="28"/>
        </w:rPr>
        <w:t>социального</w:t>
      </w:r>
      <w:r w:rsidRPr="00F65198">
        <w:rPr>
          <w:rFonts w:ascii="Times New Roman" w:eastAsia="PMingLiU" w:hAnsi="Times New Roman"/>
          <w:kern w:val="2"/>
          <w:sz w:val="28"/>
          <w:szCs w:val="28"/>
          <w:lang w:eastAsia="ar-SA"/>
        </w:rPr>
        <w:t xml:space="preserve"> обслуживания семей с детьми, уровня доступности предоставляемых им социальных услуг.</w:t>
      </w:r>
    </w:p>
    <w:p w:rsidR="002F72C0" w:rsidRPr="00F65198" w:rsidRDefault="002F72C0" w:rsidP="002F72C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К задачам, решаемым в ходе социального сопровождения семей с детьми, относятся:</w:t>
      </w:r>
    </w:p>
    <w:p w:rsidR="002F72C0" w:rsidRPr="00F65198" w:rsidRDefault="002F72C0" w:rsidP="002F72C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– помощь в решении психологических, педагогических, юридических и социальных проблем семей с детьми; </w:t>
      </w:r>
    </w:p>
    <w:p w:rsidR="002F72C0" w:rsidRPr="00F65198" w:rsidRDefault="002F72C0" w:rsidP="002F72C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– профилактика и/или преодоление кризисных ситуаций в семье, помощь в создании условий для успешной адаптации и социализации детей, содействие укреплению семьи; </w:t>
      </w:r>
    </w:p>
    <w:p w:rsidR="002F72C0" w:rsidRPr="00F65198" w:rsidRDefault="002F72C0" w:rsidP="002F72C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– профилактика насилия, жестокого обращения, нарушения прав и законных интересов детей;</w:t>
      </w:r>
    </w:p>
    <w:p w:rsidR="002F72C0" w:rsidRPr="00F65198" w:rsidRDefault="002F72C0" w:rsidP="002F72C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– профилактика лишения родительских прав;</w:t>
      </w:r>
    </w:p>
    <w:p w:rsidR="002F72C0" w:rsidRPr="00F65198" w:rsidRDefault="002F72C0" w:rsidP="002F72C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– профилактика отказов от детей;</w:t>
      </w:r>
    </w:p>
    <w:p w:rsidR="002F72C0" w:rsidRPr="00F65198" w:rsidRDefault="002F72C0" w:rsidP="002F72C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– повышение психолого-педагогической компетентности родителей;  </w:t>
      </w:r>
    </w:p>
    <w:p w:rsidR="002F72C0" w:rsidRPr="00F65198" w:rsidRDefault="002F72C0" w:rsidP="002F72C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– профилактика возвратов детей из замещающих семей в государственные учреждения;</w:t>
      </w:r>
    </w:p>
    <w:p w:rsidR="002F72C0" w:rsidRPr="00F65198" w:rsidRDefault="002F72C0" w:rsidP="002F72C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– мониторинг изменений в поведении и состоянии ребенка (детей) в семье, находящейся на социальном сопровождении;</w:t>
      </w:r>
    </w:p>
    <w:p w:rsidR="002F72C0" w:rsidRPr="00F65198" w:rsidRDefault="002F72C0" w:rsidP="002F72C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– диагностика социального положения семей с детьми;</w:t>
      </w:r>
    </w:p>
    <w:p w:rsidR="002F72C0" w:rsidRPr="00F65198" w:rsidRDefault="002F72C0" w:rsidP="002F72C0">
      <w:pPr>
        <w:tabs>
          <w:tab w:val="left" w:pos="1134"/>
          <w:tab w:val="left" w:pos="1276"/>
        </w:tabs>
        <w:suppressAutoHyphens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eastAsia="PMingLiU" w:hAnsi="Times New Roman"/>
          <w:kern w:val="2"/>
          <w:sz w:val="28"/>
          <w:szCs w:val="28"/>
          <w:lang w:eastAsia="ar-SA"/>
        </w:rPr>
        <w:t>– создание условий для преодоления социальной исключенности семьи с ребенком, находящейся в трудной жизненной ситуации</w:t>
      </w:r>
      <w:bookmarkStart w:id="1" w:name="sub_1500"/>
      <w:r w:rsidRPr="00F65198">
        <w:rPr>
          <w:rFonts w:ascii="Times New Roman" w:hAnsi="Times New Roman"/>
          <w:sz w:val="28"/>
          <w:szCs w:val="28"/>
        </w:rPr>
        <w:t xml:space="preserve">. </w:t>
      </w:r>
    </w:p>
    <w:bookmarkEnd w:id="1"/>
    <w:p w:rsidR="002F72C0" w:rsidRPr="00F65198" w:rsidRDefault="002F72C0" w:rsidP="002F7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 2018 году на социальном сопровождении находилось 7 семей (</w:t>
      </w:r>
      <w:r w:rsidR="00C9448A">
        <w:rPr>
          <w:rFonts w:ascii="Times New Roman" w:hAnsi="Times New Roman"/>
          <w:sz w:val="28"/>
          <w:szCs w:val="28"/>
        </w:rPr>
        <w:t xml:space="preserve">их них: </w:t>
      </w:r>
      <w:r w:rsidRPr="00F65198">
        <w:rPr>
          <w:rFonts w:ascii="Times New Roman" w:hAnsi="Times New Roman"/>
          <w:sz w:val="28"/>
          <w:szCs w:val="28"/>
        </w:rPr>
        <w:t xml:space="preserve">10 несовершеннолетних). Специалистами учреждения активизирована работа </w:t>
      </w:r>
      <w:r w:rsidRPr="00F65198">
        <w:rPr>
          <w:rFonts w:ascii="Times New Roman" w:hAnsi="Times New Roman"/>
          <w:sz w:val="28"/>
          <w:szCs w:val="28"/>
        </w:rPr>
        <w:lastRenderedPageBreak/>
        <w:t>по социальному сопровождению детей, проживающих в семьях, находящихся в социально</w:t>
      </w:r>
      <w:r w:rsidR="00BE1097">
        <w:rPr>
          <w:rFonts w:ascii="Times New Roman" w:hAnsi="Times New Roman"/>
          <w:sz w:val="28"/>
          <w:szCs w:val="28"/>
        </w:rPr>
        <w:t xml:space="preserve"> опасном положении. Осуществлено 17 выездов</w:t>
      </w:r>
      <w:r w:rsidRPr="00F65198">
        <w:rPr>
          <w:rFonts w:ascii="Times New Roman" w:hAnsi="Times New Roman"/>
          <w:sz w:val="28"/>
          <w:szCs w:val="28"/>
        </w:rPr>
        <w:t xml:space="preserve"> в семьи с целью контроля за семейной обстановкой, оценки </w:t>
      </w:r>
      <w:r w:rsidRPr="00F65198">
        <w:rPr>
          <w:rFonts w:ascii="Times New Roman" w:hAnsi="Times New Roman"/>
          <w:color w:val="000000"/>
          <w:sz w:val="28"/>
          <w:szCs w:val="28"/>
        </w:rPr>
        <w:t xml:space="preserve">нуждаемости семьи в помощи и поддержке, в проведение реабилитационной работы с семьей с целью изменения ситуации и предотвращения изъятия ребенка из семьи на этапе, когда сотрудничество с ребенком и его родителями еще является возможным и эффективным </w:t>
      </w:r>
      <w:r w:rsidR="00BE1097">
        <w:rPr>
          <w:rFonts w:ascii="Times New Roman" w:hAnsi="Times New Roman"/>
          <w:color w:val="000000"/>
          <w:sz w:val="28"/>
          <w:szCs w:val="28"/>
        </w:rPr>
        <w:t>без разрыва семейных отношений</w:t>
      </w:r>
      <w:r w:rsidRPr="00F65198">
        <w:rPr>
          <w:rFonts w:ascii="Times New Roman" w:hAnsi="Times New Roman"/>
          <w:color w:val="000000"/>
          <w:sz w:val="28"/>
          <w:szCs w:val="28"/>
        </w:rPr>
        <w:t>.</w:t>
      </w:r>
    </w:p>
    <w:p w:rsidR="002F72C0" w:rsidRPr="00F65198" w:rsidRDefault="002F72C0" w:rsidP="002F72C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Фактов жесткого обращения с несовершеннолетними, а также фактов вовлечения детей в совершение правонарушений и антиобщественных действий не выявлено.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F72C0" w:rsidRPr="00F65198" w:rsidRDefault="002F72C0" w:rsidP="002F72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color w:val="000000"/>
          <w:sz w:val="28"/>
          <w:szCs w:val="28"/>
        </w:rPr>
        <w:t>Детям, проживающим в семьях, находящихся в социально опасном положении</w:t>
      </w:r>
      <w:r w:rsidR="00BE1097">
        <w:rPr>
          <w:rFonts w:ascii="Times New Roman" w:hAnsi="Times New Roman"/>
          <w:color w:val="000000"/>
          <w:sz w:val="28"/>
          <w:szCs w:val="28"/>
        </w:rPr>
        <w:t>,</w:t>
      </w:r>
      <w:r w:rsidRPr="00F65198">
        <w:rPr>
          <w:rFonts w:ascii="Times New Roman" w:hAnsi="Times New Roman"/>
          <w:color w:val="000000"/>
          <w:sz w:val="28"/>
          <w:szCs w:val="28"/>
        </w:rPr>
        <w:t xml:space="preserve"> оказывается квалифицированная диагностическая коррекционная помощь специалистами, осуществляющими социальное сопровождение.</w:t>
      </w:r>
    </w:p>
    <w:p w:rsidR="00410781" w:rsidRPr="00F65198" w:rsidRDefault="00410781" w:rsidP="002F7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F65198" w:rsidRDefault="00DB5629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65198">
        <w:rPr>
          <w:rFonts w:ascii="Times New Roman" w:hAnsi="Times New Roman"/>
          <w:b/>
          <w:sz w:val="28"/>
          <w:szCs w:val="28"/>
        </w:rPr>
        <w:t>. Работа круглосуточн</w:t>
      </w:r>
      <w:r w:rsidR="00F301A2" w:rsidRPr="00F65198">
        <w:rPr>
          <w:rFonts w:ascii="Times New Roman" w:hAnsi="Times New Roman"/>
          <w:b/>
          <w:sz w:val="28"/>
          <w:szCs w:val="28"/>
        </w:rPr>
        <w:t>ого</w:t>
      </w:r>
      <w:r w:rsidRPr="00F65198">
        <w:rPr>
          <w:rFonts w:ascii="Times New Roman" w:hAnsi="Times New Roman"/>
          <w:b/>
          <w:sz w:val="28"/>
          <w:szCs w:val="28"/>
        </w:rPr>
        <w:t xml:space="preserve"> </w:t>
      </w:r>
      <w:r w:rsidR="00F301A2" w:rsidRPr="00F65198">
        <w:rPr>
          <w:rFonts w:ascii="Times New Roman" w:hAnsi="Times New Roman"/>
          <w:b/>
          <w:sz w:val="28"/>
          <w:szCs w:val="28"/>
        </w:rPr>
        <w:t>детского телефона доверия</w:t>
      </w:r>
    </w:p>
    <w:p w:rsidR="00790C5C" w:rsidRPr="00753974" w:rsidRDefault="00790C5C" w:rsidP="00365FC5">
      <w:pPr>
        <w:spacing w:after="0" w:line="240" w:lineRule="auto"/>
        <w:ind w:left="-284" w:firstLine="6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FC5" w:rsidRPr="00F65198" w:rsidRDefault="00365FC5" w:rsidP="005A3E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Основной целью деятельности общероссийского номера телефона доверия для детей, подростков и родителей является оказание экстренной психологической помощи и информирование.</w:t>
      </w:r>
    </w:p>
    <w:p w:rsidR="00F301A2" w:rsidRPr="00F65198" w:rsidRDefault="00365FC5" w:rsidP="005A3E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За 12 месяцев 201</w:t>
      </w:r>
      <w:r w:rsidR="0031755D" w:rsidRPr="00F65198">
        <w:rPr>
          <w:rFonts w:ascii="Times New Roman" w:hAnsi="Times New Roman"/>
          <w:sz w:val="28"/>
          <w:szCs w:val="28"/>
        </w:rPr>
        <w:t>8</w:t>
      </w:r>
      <w:r w:rsidRPr="00F65198">
        <w:rPr>
          <w:rFonts w:ascii="Times New Roman" w:hAnsi="Times New Roman"/>
          <w:sz w:val="28"/>
          <w:szCs w:val="28"/>
        </w:rPr>
        <w:t xml:space="preserve"> года поступило </w:t>
      </w:r>
      <w:r w:rsidR="0031755D" w:rsidRPr="00F65198">
        <w:rPr>
          <w:rFonts w:ascii="Times New Roman" w:hAnsi="Times New Roman"/>
          <w:sz w:val="28"/>
          <w:szCs w:val="28"/>
        </w:rPr>
        <w:t>3462</w:t>
      </w:r>
      <w:r w:rsidRPr="00F65198">
        <w:rPr>
          <w:rFonts w:ascii="Times New Roman" w:hAnsi="Times New Roman"/>
          <w:sz w:val="28"/>
          <w:szCs w:val="28"/>
        </w:rPr>
        <w:t xml:space="preserve"> обращени</w:t>
      </w:r>
      <w:r w:rsidR="0031755D" w:rsidRPr="00F65198">
        <w:rPr>
          <w:rFonts w:ascii="Times New Roman" w:hAnsi="Times New Roman"/>
          <w:sz w:val="28"/>
          <w:szCs w:val="28"/>
        </w:rPr>
        <w:t>я</w:t>
      </w:r>
      <w:r w:rsidRPr="00F65198">
        <w:rPr>
          <w:rFonts w:ascii="Times New Roman" w:hAnsi="Times New Roman"/>
          <w:sz w:val="28"/>
          <w:szCs w:val="28"/>
        </w:rPr>
        <w:t xml:space="preserve">, </w:t>
      </w:r>
      <w:r w:rsidR="0031755D" w:rsidRPr="00F65198">
        <w:rPr>
          <w:rFonts w:ascii="Times New Roman" w:hAnsi="Times New Roman"/>
          <w:sz w:val="28"/>
          <w:szCs w:val="28"/>
        </w:rPr>
        <w:t xml:space="preserve">из них существенных звонков – </w:t>
      </w:r>
      <w:r w:rsidR="00C9448A" w:rsidRPr="00F65198">
        <w:rPr>
          <w:rFonts w:ascii="Times New Roman" w:hAnsi="Times New Roman"/>
          <w:sz w:val="28"/>
          <w:szCs w:val="28"/>
        </w:rPr>
        <w:t>2883; из</w:t>
      </w:r>
      <w:r w:rsidRPr="00F65198">
        <w:rPr>
          <w:rFonts w:ascii="Times New Roman" w:hAnsi="Times New Roman"/>
          <w:sz w:val="28"/>
          <w:szCs w:val="28"/>
        </w:rPr>
        <w:t xml:space="preserve"> них </w:t>
      </w:r>
      <w:r w:rsidR="0031755D" w:rsidRPr="00F65198">
        <w:rPr>
          <w:rFonts w:ascii="Times New Roman" w:hAnsi="Times New Roman"/>
          <w:sz w:val="28"/>
          <w:szCs w:val="28"/>
        </w:rPr>
        <w:t>30</w:t>
      </w:r>
      <w:r w:rsidR="00F301A2" w:rsidRPr="00F65198">
        <w:rPr>
          <w:rFonts w:ascii="Times New Roman" w:hAnsi="Times New Roman"/>
          <w:sz w:val="28"/>
          <w:szCs w:val="28"/>
        </w:rPr>
        <w:t xml:space="preserve"> – по вопросам жестокого обращения с ребенком, 3</w:t>
      </w:r>
      <w:r w:rsidR="0031755D" w:rsidRPr="00F65198">
        <w:rPr>
          <w:rFonts w:ascii="Times New Roman" w:hAnsi="Times New Roman"/>
          <w:sz w:val="28"/>
          <w:szCs w:val="28"/>
        </w:rPr>
        <w:t>44</w:t>
      </w:r>
      <w:r w:rsidR="00F301A2" w:rsidRPr="00F65198">
        <w:rPr>
          <w:rFonts w:ascii="Times New Roman" w:hAnsi="Times New Roman"/>
          <w:sz w:val="28"/>
          <w:szCs w:val="28"/>
        </w:rPr>
        <w:t xml:space="preserve"> – по вопросу детско-родительских отношений, </w:t>
      </w:r>
      <w:r w:rsidR="0031755D" w:rsidRPr="00F65198">
        <w:rPr>
          <w:rFonts w:ascii="Times New Roman" w:hAnsi="Times New Roman"/>
          <w:sz w:val="28"/>
          <w:szCs w:val="28"/>
        </w:rPr>
        <w:t>192</w:t>
      </w:r>
      <w:r w:rsidR="00F301A2" w:rsidRPr="00F65198">
        <w:rPr>
          <w:rFonts w:ascii="Times New Roman" w:hAnsi="Times New Roman"/>
          <w:sz w:val="28"/>
          <w:szCs w:val="28"/>
        </w:rPr>
        <w:t xml:space="preserve"> – по вопросам отношений ребенка со сверстниками</w:t>
      </w:r>
      <w:r w:rsidRPr="00F65198">
        <w:rPr>
          <w:rFonts w:ascii="Times New Roman" w:hAnsi="Times New Roman"/>
          <w:sz w:val="28"/>
          <w:szCs w:val="28"/>
        </w:rPr>
        <w:t>.</w:t>
      </w:r>
    </w:p>
    <w:p w:rsidR="00365FC5" w:rsidRPr="00F65198" w:rsidRDefault="00365FC5" w:rsidP="005A3E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 </w:t>
      </w:r>
      <w:r w:rsidR="00F301A2" w:rsidRPr="00F65198">
        <w:rPr>
          <w:rFonts w:ascii="Times New Roman" w:hAnsi="Times New Roman"/>
          <w:sz w:val="28"/>
          <w:szCs w:val="28"/>
        </w:rPr>
        <w:t xml:space="preserve">За отчетный период от детей и подростков поступило </w:t>
      </w:r>
      <w:r w:rsidR="0031755D" w:rsidRPr="00F65198">
        <w:rPr>
          <w:rFonts w:ascii="Times New Roman" w:hAnsi="Times New Roman"/>
          <w:sz w:val="28"/>
          <w:szCs w:val="28"/>
        </w:rPr>
        <w:t>1559</w:t>
      </w:r>
      <w:r w:rsidR="00F301A2" w:rsidRPr="00F65198">
        <w:rPr>
          <w:rFonts w:ascii="Times New Roman" w:hAnsi="Times New Roman"/>
          <w:sz w:val="28"/>
          <w:szCs w:val="28"/>
        </w:rPr>
        <w:t xml:space="preserve"> звонков, от родителей несовершеннолетних – </w:t>
      </w:r>
      <w:r w:rsidR="0031755D" w:rsidRPr="00F65198">
        <w:rPr>
          <w:rFonts w:ascii="Times New Roman" w:hAnsi="Times New Roman"/>
          <w:sz w:val="28"/>
          <w:szCs w:val="28"/>
        </w:rPr>
        <w:t>525</w:t>
      </w:r>
      <w:r w:rsidR="00BE1097">
        <w:rPr>
          <w:rFonts w:ascii="Times New Roman" w:hAnsi="Times New Roman"/>
          <w:sz w:val="28"/>
          <w:szCs w:val="28"/>
        </w:rPr>
        <w:t xml:space="preserve"> звонков</w:t>
      </w:r>
      <w:r w:rsidR="00F301A2" w:rsidRPr="00F65198">
        <w:rPr>
          <w:rFonts w:ascii="Times New Roman" w:hAnsi="Times New Roman"/>
          <w:sz w:val="28"/>
          <w:szCs w:val="28"/>
        </w:rPr>
        <w:t>.</w:t>
      </w:r>
    </w:p>
    <w:p w:rsidR="00B61C67" w:rsidRPr="00F65198" w:rsidRDefault="00B61C67" w:rsidP="00F301A2">
      <w:pPr>
        <w:spacing w:after="0" w:line="240" w:lineRule="auto"/>
        <w:ind w:left="-284" w:firstLine="944"/>
        <w:contextualSpacing/>
        <w:jc w:val="both"/>
        <w:rPr>
          <w:rFonts w:ascii="Times New Roman" w:hAnsi="Times New Roman"/>
          <w:sz w:val="28"/>
          <w:szCs w:val="28"/>
        </w:rPr>
      </w:pPr>
    </w:p>
    <w:p w:rsidR="00B61C67" w:rsidRPr="00F65198" w:rsidRDefault="00B322C2" w:rsidP="00B61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 xml:space="preserve">Анализ тематики и доли обращений на Детский телефон доверия </w:t>
      </w:r>
    </w:p>
    <w:p w:rsidR="00B322C2" w:rsidRPr="00F65198" w:rsidRDefault="00B322C2" w:rsidP="00B61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в 201</w:t>
      </w:r>
      <w:r w:rsidR="0031755D" w:rsidRPr="00F65198">
        <w:rPr>
          <w:rFonts w:ascii="Times New Roman" w:hAnsi="Times New Roman"/>
          <w:b/>
          <w:sz w:val="28"/>
          <w:szCs w:val="28"/>
        </w:rPr>
        <w:t>8</w:t>
      </w:r>
      <w:r w:rsidRPr="00F6519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90C5C" w:rsidRPr="002653FF" w:rsidRDefault="00790C5C" w:rsidP="0031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55D" w:rsidRPr="00F65198" w:rsidRDefault="0031755D" w:rsidP="0031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За отчетный период по факту жесткого обращения с ребенком поступило 30 обращений, 14 из которых анонимные.</w:t>
      </w:r>
    </w:p>
    <w:p w:rsidR="0031755D" w:rsidRPr="00F65198" w:rsidRDefault="0031755D" w:rsidP="0031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По 16 обращениям написана и отправлена информация, по фактам жестокого обращения проводилась проверка, в 6 случаях из них информация не подтвердились, по двум случаям в настоящее время проводится проверка. </w:t>
      </w:r>
    </w:p>
    <w:p w:rsidR="0031755D" w:rsidRPr="00F65198" w:rsidRDefault="0031755D" w:rsidP="0031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 четырех случаях несовершеннолетние изъяты и</w:t>
      </w:r>
      <w:r w:rsidR="00BE1097">
        <w:rPr>
          <w:rFonts w:ascii="Times New Roman" w:hAnsi="Times New Roman"/>
          <w:sz w:val="28"/>
          <w:szCs w:val="28"/>
        </w:rPr>
        <w:t>з семьи и помещены в о</w:t>
      </w:r>
      <w:r w:rsidRPr="00F65198">
        <w:rPr>
          <w:rFonts w:ascii="Times New Roman" w:hAnsi="Times New Roman"/>
          <w:sz w:val="28"/>
          <w:szCs w:val="28"/>
        </w:rPr>
        <w:t>тделение для несовершеннолетних, нуждающихся в социальной реабилитации</w:t>
      </w:r>
      <w:r w:rsidR="00BE1097">
        <w:rPr>
          <w:rFonts w:ascii="Times New Roman" w:hAnsi="Times New Roman"/>
          <w:sz w:val="28"/>
          <w:szCs w:val="28"/>
        </w:rPr>
        <w:t>,</w:t>
      </w:r>
      <w:r w:rsidRPr="00F65198">
        <w:rPr>
          <w:rFonts w:ascii="Times New Roman" w:hAnsi="Times New Roman"/>
          <w:sz w:val="28"/>
          <w:szCs w:val="28"/>
        </w:rPr>
        <w:t xml:space="preserve"> ГОБУСОН «Мурманский ЦСПСиД», ГОБУЗ «МОДРС», ГОБУСОН </w:t>
      </w:r>
      <w:r w:rsidRPr="00F65198">
        <w:rPr>
          <w:rFonts w:ascii="Times New Roman" w:hAnsi="Times New Roman"/>
          <w:color w:val="000000"/>
          <w:sz w:val="28"/>
          <w:szCs w:val="28"/>
        </w:rPr>
        <w:t xml:space="preserve">«Социальный приют для детей и подростков «Берегиня» Кольского района», </w:t>
      </w:r>
      <w:r w:rsidRPr="00F65198">
        <w:rPr>
          <w:rFonts w:ascii="Times New Roman" w:hAnsi="Times New Roman"/>
          <w:sz w:val="28"/>
          <w:szCs w:val="28"/>
        </w:rPr>
        <w:t xml:space="preserve">ГОАУСОН «Апатитский КЦСОН», </w:t>
      </w:r>
      <w:r w:rsidRPr="00F65198">
        <w:rPr>
          <w:rFonts w:ascii="Times New Roman" w:hAnsi="Times New Roman"/>
          <w:color w:val="000000"/>
          <w:sz w:val="28"/>
          <w:szCs w:val="28"/>
        </w:rPr>
        <w:t xml:space="preserve">по одному из случаев </w:t>
      </w:r>
      <w:r w:rsidR="00BE1097">
        <w:rPr>
          <w:rFonts w:ascii="Times New Roman" w:hAnsi="Times New Roman"/>
          <w:sz w:val="28"/>
          <w:szCs w:val="28"/>
        </w:rPr>
        <w:t>о</w:t>
      </w:r>
      <w:r w:rsidRPr="00F65198">
        <w:rPr>
          <w:rFonts w:ascii="Times New Roman" w:hAnsi="Times New Roman"/>
          <w:sz w:val="28"/>
          <w:szCs w:val="28"/>
        </w:rPr>
        <w:t>тделом опеки и попечите</w:t>
      </w:r>
      <w:r w:rsidR="00BE1097">
        <w:rPr>
          <w:rFonts w:ascii="Times New Roman" w:hAnsi="Times New Roman"/>
          <w:sz w:val="28"/>
          <w:szCs w:val="28"/>
        </w:rPr>
        <w:t>льства Комитета по образованию а</w:t>
      </w:r>
      <w:r w:rsidRPr="00F65198">
        <w:rPr>
          <w:rFonts w:ascii="Times New Roman" w:hAnsi="Times New Roman"/>
          <w:sz w:val="28"/>
          <w:szCs w:val="28"/>
        </w:rPr>
        <w:t xml:space="preserve">дминистрации города Мурманска ведётся сбор документов для подачи искового заявления о лишении или ограничении родительских прав, в другом случае – проведена проверка, семья взята на контроль с целью оказании </w:t>
      </w:r>
      <w:r w:rsidRPr="00F65198">
        <w:rPr>
          <w:rFonts w:ascii="Times New Roman" w:hAnsi="Times New Roman"/>
          <w:sz w:val="28"/>
          <w:szCs w:val="28"/>
        </w:rPr>
        <w:lastRenderedPageBreak/>
        <w:t>социальной, психолого-педагогической и иной помощи ребёнку и законным представителям.</w:t>
      </w:r>
    </w:p>
    <w:p w:rsidR="0031755D" w:rsidRPr="00F65198" w:rsidRDefault="0031755D" w:rsidP="0031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По 14 анонимным обращениям произведен сбор информации о ситуации, позвонившие информированы о действиях консультанта в случае сообщения о жестоком обраще</w:t>
      </w:r>
      <w:r w:rsidR="00BE1097">
        <w:rPr>
          <w:rFonts w:ascii="Times New Roman" w:hAnsi="Times New Roman"/>
          <w:sz w:val="28"/>
          <w:szCs w:val="28"/>
        </w:rPr>
        <w:t xml:space="preserve">нии с ребенком. </w:t>
      </w:r>
      <w:r w:rsidRPr="00F65198">
        <w:rPr>
          <w:rFonts w:ascii="Times New Roman" w:hAnsi="Times New Roman"/>
          <w:sz w:val="28"/>
          <w:szCs w:val="28"/>
        </w:rPr>
        <w:t>Консультантом проведены длительные беседы о способах разрешения данной ситуации, даны рекомендации по поведению в случае повторения ситуации, выработан план дальнейших действий и их возможный результат. Абоненты сообщить свои данные отказались, одна из позвонивших женщин приняла решение обсудить ситуацию с родственниками и перезвонить в Службу.</w:t>
      </w:r>
    </w:p>
    <w:p w:rsidR="0031755D" w:rsidRPr="00F65198" w:rsidRDefault="0031755D" w:rsidP="003B384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Из общего числа звонков, поступивших по вопросу жестокого обращения, 63,3% связаны с наличием физического насилия, 26,8% с пренебрежением нуждами ребенка, 6,6</w:t>
      </w:r>
      <w:r w:rsidR="00C9448A" w:rsidRPr="00F65198">
        <w:rPr>
          <w:rFonts w:ascii="Times New Roman" w:hAnsi="Times New Roman"/>
          <w:sz w:val="28"/>
          <w:szCs w:val="28"/>
        </w:rPr>
        <w:t>% звонков</w:t>
      </w:r>
      <w:r w:rsidRPr="00F65198">
        <w:rPr>
          <w:rFonts w:ascii="Times New Roman" w:hAnsi="Times New Roman"/>
          <w:sz w:val="28"/>
          <w:szCs w:val="28"/>
        </w:rPr>
        <w:t xml:space="preserve"> </w:t>
      </w:r>
      <w:r w:rsidR="00C9448A" w:rsidRPr="00F65198">
        <w:rPr>
          <w:rFonts w:ascii="Times New Roman" w:hAnsi="Times New Roman"/>
          <w:sz w:val="28"/>
          <w:szCs w:val="28"/>
        </w:rPr>
        <w:t>поступило в</w:t>
      </w:r>
      <w:r w:rsidRPr="00F65198">
        <w:rPr>
          <w:rFonts w:ascii="Times New Roman" w:hAnsi="Times New Roman"/>
          <w:sz w:val="28"/>
          <w:szCs w:val="28"/>
        </w:rPr>
        <w:t xml:space="preserve"> связи с эмоциональным насилием и 3,3% по вопросу сексуального насилия. При этом 86,6% жалоб абонентов касались проявлений насилия в семье, по 6,7% пришлось на жестокое обращение в среде сверстников и вне семьи. </w:t>
      </w:r>
    </w:p>
    <w:p w:rsidR="00B322C2" w:rsidRPr="00F65198" w:rsidRDefault="0031755D" w:rsidP="003B38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Таким образом, наиболее распространенной причиной звонков в категории «жестокое обращение» в 2018 году было физическое насилие в семье (53,3%) и пренебрежение нуждами ребенка в семье (26,6%).</w:t>
      </w:r>
    </w:p>
    <w:p w:rsidR="00B322C2" w:rsidRPr="00F65198" w:rsidRDefault="00B322C2" w:rsidP="003B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55D" w:rsidRPr="00F65198" w:rsidRDefault="003B3849" w:rsidP="003B38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 2018 году в рамках работы детского телефона доверия было проведено 63 вы</w:t>
      </w:r>
      <w:r w:rsidR="00BE1097">
        <w:rPr>
          <w:rFonts w:ascii="Times New Roman" w:hAnsi="Times New Roman"/>
          <w:sz w:val="28"/>
          <w:szCs w:val="28"/>
        </w:rPr>
        <w:t>ездных мероприятия</w:t>
      </w:r>
      <w:r w:rsidRPr="00F65198">
        <w:rPr>
          <w:rFonts w:ascii="Times New Roman" w:hAnsi="Times New Roman"/>
          <w:sz w:val="28"/>
          <w:szCs w:val="28"/>
        </w:rPr>
        <w:t>. Распространено 39 плакатов, 81 магнитный блокнот, 1374 листовки, 245 буклетов, 13 брошюр, 2 значка.</w:t>
      </w:r>
      <w:r w:rsidR="00BE1097">
        <w:rPr>
          <w:rFonts w:ascii="Times New Roman" w:hAnsi="Times New Roman"/>
          <w:sz w:val="28"/>
          <w:szCs w:val="28"/>
        </w:rPr>
        <w:t xml:space="preserve"> Изготовлено 290 буклетов, 220 и</w:t>
      </w:r>
      <w:r w:rsidRPr="00F65198">
        <w:rPr>
          <w:rFonts w:ascii="Times New Roman" w:hAnsi="Times New Roman"/>
          <w:sz w:val="28"/>
          <w:szCs w:val="28"/>
        </w:rPr>
        <w:t>нформационных листов, 28 футболок, 150 магнитов.</w:t>
      </w:r>
    </w:p>
    <w:p w:rsidR="00B322C2" w:rsidRPr="00F65198" w:rsidRDefault="00B322C2" w:rsidP="005A20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614F" w:rsidRPr="00F65198" w:rsidRDefault="0016614F" w:rsidP="001661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5198">
        <w:rPr>
          <w:rFonts w:ascii="Times New Roman" w:hAnsi="Times New Roman"/>
          <w:b/>
          <w:bCs/>
          <w:sz w:val="28"/>
          <w:szCs w:val="28"/>
        </w:rPr>
        <w:t xml:space="preserve">Сравнительный количественный анализ категорий обратившихся </w:t>
      </w:r>
    </w:p>
    <w:p w:rsidR="0016614F" w:rsidRPr="00F65198" w:rsidRDefault="0016614F" w:rsidP="00166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bCs/>
          <w:sz w:val="28"/>
          <w:szCs w:val="28"/>
        </w:rPr>
        <w:t>за 201</w:t>
      </w:r>
      <w:r w:rsidR="00DE5E31" w:rsidRPr="00F65198">
        <w:rPr>
          <w:rFonts w:ascii="Times New Roman" w:hAnsi="Times New Roman"/>
          <w:b/>
          <w:bCs/>
          <w:sz w:val="28"/>
          <w:szCs w:val="28"/>
        </w:rPr>
        <w:t>7</w:t>
      </w:r>
      <w:r w:rsidRPr="00F65198">
        <w:rPr>
          <w:rFonts w:ascii="Times New Roman" w:hAnsi="Times New Roman"/>
          <w:b/>
          <w:bCs/>
          <w:sz w:val="28"/>
          <w:szCs w:val="28"/>
        </w:rPr>
        <w:t>-201</w:t>
      </w:r>
      <w:r w:rsidR="00DE5E31" w:rsidRPr="00F65198">
        <w:rPr>
          <w:rFonts w:ascii="Times New Roman" w:hAnsi="Times New Roman"/>
          <w:b/>
          <w:bCs/>
          <w:sz w:val="28"/>
          <w:szCs w:val="28"/>
        </w:rPr>
        <w:t>8</w:t>
      </w:r>
      <w:r w:rsidR="007504D7" w:rsidRPr="00F65198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F65198">
        <w:rPr>
          <w:rFonts w:ascii="Times New Roman" w:hAnsi="Times New Roman"/>
          <w:b/>
          <w:bCs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19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3260"/>
      </w:tblGrid>
      <w:tr w:rsidR="00800230" w:rsidRPr="00F65198" w:rsidTr="00800230">
        <w:trPr>
          <w:trHeight w:val="428"/>
        </w:trPr>
        <w:tc>
          <w:tcPr>
            <w:tcW w:w="2802" w:type="dxa"/>
          </w:tcPr>
          <w:p w:rsidR="00800230" w:rsidRPr="00F65198" w:rsidRDefault="00800230" w:rsidP="008002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0230" w:rsidRPr="00F65198" w:rsidRDefault="00800230" w:rsidP="008002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00230" w:rsidRPr="00F65198" w:rsidRDefault="00800230" w:rsidP="00E12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E12372"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800230" w:rsidRPr="00F65198" w:rsidRDefault="00800230" w:rsidP="00E12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E12372"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12372" w:rsidRPr="00F65198" w:rsidTr="00800230">
        <w:trPr>
          <w:trHeight w:val="699"/>
        </w:trPr>
        <w:tc>
          <w:tcPr>
            <w:tcW w:w="2802" w:type="dxa"/>
          </w:tcPr>
          <w:p w:rsidR="00E12372" w:rsidRPr="00F65198" w:rsidRDefault="00E12372" w:rsidP="00E123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обращений</w:t>
            </w:r>
          </w:p>
        </w:tc>
        <w:tc>
          <w:tcPr>
            <w:tcW w:w="3260" w:type="dxa"/>
          </w:tcPr>
          <w:p w:rsidR="00E12372" w:rsidRPr="00F65198" w:rsidRDefault="00E12372" w:rsidP="00E12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Cs/>
                <w:sz w:val="24"/>
                <w:szCs w:val="24"/>
              </w:rPr>
              <w:t>3017</w:t>
            </w:r>
          </w:p>
        </w:tc>
        <w:tc>
          <w:tcPr>
            <w:tcW w:w="3260" w:type="dxa"/>
          </w:tcPr>
          <w:p w:rsidR="00E12372" w:rsidRPr="00F65198" w:rsidRDefault="003B3849" w:rsidP="00E12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3462</w:t>
            </w:r>
          </w:p>
        </w:tc>
      </w:tr>
      <w:tr w:rsidR="00E12372" w:rsidRPr="00F65198" w:rsidTr="00800230">
        <w:trPr>
          <w:trHeight w:val="615"/>
        </w:trPr>
        <w:tc>
          <w:tcPr>
            <w:tcW w:w="2802" w:type="dxa"/>
          </w:tcPr>
          <w:p w:rsidR="00E12372" w:rsidRPr="00F65198" w:rsidRDefault="00E12372" w:rsidP="00E123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обращений</w:t>
            </w:r>
          </w:p>
          <w:p w:rsidR="00E12372" w:rsidRPr="00F65198" w:rsidRDefault="00E12372" w:rsidP="00E123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детей и подростков</w:t>
            </w:r>
          </w:p>
        </w:tc>
        <w:tc>
          <w:tcPr>
            <w:tcW w:w="3260" w:type="dxa"/>
          </w:tcPr>
          <w:p w:rsidR="00E12372" w:rsidRPr="00F65198" w:rsidRDefault="00E12372" w:rsidP="00E123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Cs/>
                <w:sz w:val="24"/>
                <w:szCs w:val="24"/>
              </w:rPr>
              <w:t>1213</w:t>
            </w:r>
          </w:p>
        </w:tc>
        <w:tc>
          <w:tcPr>
            <w:tcW w:w="3260" w:type="dxa"/>
          </w:tcPr>
          <w:p w:rsidR="00E12372" w:rsidRPr="00F65198" w:rsidRDefault="003B3849" w:rsidP="00E123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</w:tr>
      <w:tr w:rsidR="00E12372" w:rsidRPr="00F65198" w:rsidTr="00800230">
        <w:trPr>
          <w:cantSplit/>
          <w:trHeight w:val="884"/>
        </w:trPr>
        <w:tc>
          <w:tcPr>
            <w:tcW w:w="2802" w:type="dxa"/>
          </w:tcPr>
          <w:p w:rsidR="00E12372" w:rsidRPr="00F65198" w:rsidRDefault="00E12372" w:rsidP="00E123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обращений</w:t>
            </w:r>
          </w:p>
          <w:p w:rsidR="00E12372" w:rsidRPr="00F65198" w:rsidRDefault="00E12372" w:rsidP="00E12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от родителей детей и подростков</w:t>
            </w:r>
          </w:p>
        </w:tc>
        <w:tc>
          <w:tcPr>
            <w:tcW w:w="3260" w:type="dxa"/>
          </w:tcPr>
          <w:p w:rsidR="00E12372" w:rsidRPr="00F65198" w:rsidRDefault="00E12372" w:rsidP="00E123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</w:tcPr>
          <w:p w:rsidR="00E12372" w:rsidRPr="00F65198" w:rsidRDefault="003B3849" w:rsidP="00E1237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E12372" w:rsidRPr="00F65198" w:rsidTr="00EE41EB">
        <w:trPr>
          <w:trHeight w:val="695"/>
        </w:trPr>
        <w:tc>
          <w:tcPr>
            <w:tcW w:w="2802" w:type="dxa"/>
          </w:tcPr>
          <w:p w:rsidR="00E12372" w:rsidRPr="00F65198" w:rsidRDefault="00E12372" w:rsidP="00E123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обращений</w:t>
            </w:r>
          </w:p>
          <w:p w:rsidR="00E12372" w:rsidRPr="00F65198" w:rsidRDefault="00E12372" w:rsidP="00E123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bCs/>
                <w:sz w:val="24"/>
                <w:szCs w:val="24"/>
              </w:rPr>
              <w:t>от иных граждан</w:t>
            </w:r>
          </w:p>
        </w:tc>
        <w:tc>
          <w:tcPr>
            <w:tcW w:w="3260" w:type="dxa"/>
            <w:vAlign w:val="center"/>
          </w:tcPr>
          <w:p w:rsidR="00E12372" w:rsidRPr="00F65198" w:rsidRDefault="00E12372" w:rsidP="00E12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Cs/>
                <w:sz w:val="24"/>
                <w:szCs w:val="24"/>
              </w:rPr>
              <w:t>1501</w:t>
            </w:r>
          </w:p>
        </w:tc>
        <w:tc>
          <w:tcPr>
            <w:tcW w:w="3260" w:type="dxa"/>
            <w:vAlign w:val="center"/>
          </w:tcPr>
          <w:p w:rsidR="00E12372" w:rsidRPr="00F65198" w:rsidRDefault="003B3849" w:rsidP="00E123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Cs/>
                <w:sz w:val="24"/>
                <w:szCs w:val="24"/>
              </w:rPr>
              <w:t>1378</w:t>
            </w:r>
          </w:p>
        </w:tc>
      </w:tr>
    </w:tbl>
    <w:p w:rsidR="0016614F" w:rsidRPr="00F65198" w:rsidRDefault="0016614F" w:rsidP="005A20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14F" w:rsidRPr="00F65198" w:rsidRDefault="0065414F" w:rsidP="00654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65198">
        <w:rPr>
          <w:rFonts w:ascii="Times New Roman" w:hAnsi="Times New Roman"/>
          <w:b/>
          <w:sz w:val="28"/>
          <w:szCs w:val="28"/>
        </w:rPr>
        <w:t>I. Постинтернатная адаптация выпускников</w:t>
      </w:r>
    </w:p>
    <w:p w:rsidR="0065414F" w:rsidRPr="00F65198" w:rsidRDefault="0065414F" w:rsidP="00654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14F" w:rsidRPr="00F65198" w:rsidRDefault="0065414F" w:rsidP="00654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В соответствии с порядком организации постинтернатного патроната, установленным постановлением правительства Мурманской области от </w:t>
      </w:r>
      <w:r w:rsidR="005B7C33">
        <w:rPr>
          <w:rFonts w:ascii="Times New Roman" w:hAnsi="Times New Roman"/>
          <w:sz w:val="28"/>
          <w:szCs w:val="28"/>
        </w:rPr>
        <w:t xml:space="preserve">03 </w:t>
      </w:r>
      <w:r w:rsidR="005B7C33">
        <w:rPr>
          <w:rFonts w:ascii="Times New Roman" w:hAnsi="Times New Roman"/>
          <w:sz w:val="28"/>
          <w:szCs w:val="28"/>
        </w:rPr>
        <w:lastRenderedPageBreak/>
        <w:t xml:space="preserve">февраля 2017 года </w:t>
      </w:r>
      <w:r w:rsidRPr="00F65198">
        <w:rPr>
          <w:rFonts w:ascii="Times New Roman" w:hAnsi="Times New Roman"/>
          <w:sz w:val="28"/>
          <w:szCs w:val="28"/>
        </w:rPr>
        <w:t>№44-ПП за 12 месяцев 2018 года было заключено 18 договоров, задействовано 4 сопровождающих лица, за отчетный период составле</w:t>
      </w:r>
      <w:r w:rsidR="005B7C33">
        <w:rPr>
          <w:rFonts w:ascii="Times New Roman" w:hAnsi="Times New Roman"/>
          <w:sz w:val="28"/>
          <w:szCs w:val="28"/>
        </w:rPr>
        <w:t xml:space="preserve">но 120 актов выполненных работ </w:t>
      </w:r>
      <w:r w:rsidRPr="00F65198">
        <w:rPr>
          <w:rFonts w:ascii="Times New Roman" w:hAnsi="Times New Roman"/>
          <w:sz w:val="28"/>
          <w:szCs w:val="28"/>
        </w:rPr>
        <w:t>в отношении 18 выпускников.</w:t>
      </w:r>
    </w:p>
    <w:p w:rsidR="0065414F" w:rsidRPr="00F65198" w:rsidRDefault="0065414F" w:rsidP="00654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5812"/>
        <w:gridCol w:w="1417"/>
        <w:gridCol w:w="1877"/>
      </w:tblGrid>
      <w:tr w:rsidR="0065414F" w:rsidRPr="00F65198" w:rsidTr="00EB07BC">
        <w:trPr>
          <w:jc w:val="center"/>
        </w:trPr>
        <w:tc>
          <w:tcPr>
            <w:tcW w:w="745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 п/п</w:t>
            </w:r>
          </w:p>
        </w:tc>
        <w:tc>
          <w:tcPr>
            <w:tcW w:w="5812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</w:tcPr>
          <w:p w:rsidR="0065414F" w:rsidRPr="00F65198" w:rsidRDefault="0065414F" w:rsidP="006541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 2018 года</w:t>
            </w:r>
          </w:p>
        </w:tc>
        <w:tc>
          <w:tcPr>
            <w:tcW w:w="187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Факт 2018 года</w:t>
            </w:r>
          </w:p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(без повторов)</w:t>
            </w:r>
          </w:p>
        </w:tc>
      </w:tr>
      <w:tr w:rsidR="0065414F" w:rsidRPr="00F65198" w:rsidTr="00EB07BC">
        <w:trPr>
          <w:jc w:val="center"/>
        </w:trPr>
        <w:tc>
          <w:tcPr>
            <w:tcW w:w="745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лиц из числа детей-сирот и детей, оставшихся без попечения родителей, обслуженных учреждениями социального обслуживания, </w:t>
            </w:r>
          </w:p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41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65414F" w:rsidRPr="00F65198" w:rsidTr="00EB07BC">
        <w:trPr>
          <w:jc w:val="center"/>
        </w:trPr>
        <w:tc>
          <w:tcPr>
            <w:tcW w:w="745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812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 условиях круглосуточного пребывания</w:t>
            </w:r>
          </w:p>
        </w:tc>
        <w:tc>
          <w:tcPr>
            <w:tcW w:w="141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414F" w:rsidRPr="00F65198" w:rsidTr="00EB07BC">
        <w:trPr>
          <w:jc w:val="center"/>
        </w:trPr>
        <w:tc>
          <w:tcPr>
            <w:tcW w:w="745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812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 договорам о постинтернатном сопровождении</w:t>
            </w:r>
          </w:p>
        </w:tc>
        <w:tc>
          <w:tcPr>
            <w:tcW w:w="141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65414F" w:rsidRPr="00F65198" w:rsidTr="00EB07BC">
        <w:trPr>
          <w:jc w:val="center"/>
        </w:trPr>
        <w:tc>
          <w:tcPr>
            <w:tcW w:w="745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заключенных договоров (без повторов), из них:</w:t>
            </w:r>
          </w:p>
        </w:tc>
        <w:tc>
          <w:tcPr>
            <w:tcW w:w="141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65414F" w:rsidRPr="00F65198" w:rsidTr="00EB07BC">
        <w:trPr>
          <w:jc w:val="center"/>
        </w:trPr>
        <w:tc>
          <w:tcPr>
            <w:tcW w:w="745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812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заключено в 2016 году</w:t>
            </w:r>
          </w:p>
        </w:tc>
        <w:tc>
          <w:tcPr>
            <w:tcW w:w="141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7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5414F" w:rsidRPr="00F65198" w:rsidTr="00EB07BC">
        <w:trPr>
          <w:jc w:val="center"/>
        </w:trPr>
        <w:tc>
          <w:tcPr>
            <w:tcW w:w="745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постинтернатных воспитателей, из них:</w:t>
            </w:r>
          </w:p>
        </w:tc>
        <w:tc>
          <w:tcPr>
            <w:tcW w:w="141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5414F" w:rsidRPr="00F65198" w:rsidTr="00EB07BC">
        <w:trPr>
          <w:jc w:val="center"/>
        </w:trPr>
        <w:tc>
          <w:tcPr>
            <w:tcW w:w="745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812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учреждения</w:t>
            </w:r>
          </w:p>
        </w:tc>
        <w:tc>
          <w:tcPr>
            <w:tcW w:w="141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7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5414F" w:rsidRPr="00F65198" w:rsidTr="00EB07BC">
        <w:trPr>
          <w:jc w:val="center"/>
        </w:trPr>
        <w:tc>
          <w:tcPr>
            <w:tcW w:w="745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812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системы образования</w:t>
            </w:r>
          </w:p>
        </w:tc>
        <w:tc>
          <w:tcPr>
            <w:tcW w:w="141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5414F" w:rsidRPr="00F65198" w:rsidTr="00EB07BC">
        <w:trPr>
          <w:jc w:val="center"/>
        </w:trPr>
        <w:tc>
          <w:tcPr>
            <w:tcW w:w="745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812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привлеченные специалисты</w:t>
            </w:r>
          </w:p>
        </w:tc>
        <w:tc>
          <w:tcPr>
            <w:tcW w:w="141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7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5414F" w:rsidRPr="00F65198" w:rsidTr="00EB07BC">
        <w:trPr>
          <w:jc w:val="center"/>
        </w:trPr>
        <w:tc>
          <w:tcPr>
            <w:tcW w:w="745" w:type="dxa"/>
          </w:tcPr>
          <w:p w:rsidR="0065414F" w:rsidRPr="00F65198" w:rsidRDefault="0065414F" w:rsidP="00EB07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</w:tcPr>
          <w:p w:rsidR="0065414F" w:rsidRPr="00F65198" w:rsidRDefault="0065414F" w:rsidP="00EB07BC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для выплаты денежного вознаграждения патронатным воспитателям</w:t>
            </w:r>
          </w:p>
        </w:tc>
        <w:tc>
          <w:tcPr>
            <w:tcW w:w="141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196593,70</w:t>
            </w:r>
          </w:p>
        </w:tc>
        <w:tc>
          <w:tcPr>
            <w:tcW w:w="1877" w:type="dxa"/>
          </w:tcPr>
          <w:p w:rsidR="0065414F" w:rsidRPr="00F65198" w:rsidRDefault="0065414F" w:rsidP="00EB07B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196593,70</w:t>
            </w:r>
          </w:p>
        </w:tc>
      </w:tr>
    </w:tbl>
    <w:p w:rsidR="0065414F" w:rsidRPr="00F65198" w:rsidRDefault="0065414F" w:rsidP="006541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414F" w:rsidRPr="00790C5C" w:rsidRDefault="0065414F" w:rsidP="0065414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90C5C">
        <w:rPr>
          <w:rFonts w:ascii="Times New Roman" w:eastAsia="Calibri" w:hAnsi="Times New Roman"/>
          <w:b/>
          <w:sz w:val="28"/>
          <w:szCs w:val="28"/>
          <w:lang w:eastAsia="en-US"/>
        </w:rPr>
        <w:t>Информация о численности лиц, которым оказаны услуги в 2018 году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992"/>
        <w:gridCol w:w="1701"/>
      </w:tblGrid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Доля</w:t>
            </w:r>
          </w:p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от общего числа обслуженных </w:t>
            </w: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Социально-бытовые 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бюджета, рациональное использование денежных средств, обязательные платежи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 по ведению домашнего хозяйства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Социально-медицинские 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5E1A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  <w:r w:rsidR="005E1AA5"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запись на прием к врачу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22 %</w:t>
            </w: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5E1A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  <w:r w:rsidR="005E1AA5"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содействие в получении консультаций узких специалистов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33 %</w:t>
            </w: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5E1AA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  <w:r w:rsidR="005E1AA5"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мероприятий, направленных на формирование ЗОЖ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83 %</w:t>
            </w: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Социально-психологические (групповые тренинги, индивидуальное консультирование)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88 %</w:t>
            </w: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Социально-трудовые 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содействия в трудоустройстве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11 %</w:t>
            </w: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содействия в получении образования, в т.ч. профессионального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88 %</w:t>
            </w: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содействия в постановке в ЦЗН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22 %</w:t>
            </w: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Социально-правовые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содействия в получении жилья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28 %</w:t>
            </w: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33 %</w:t>
            </w:r>
          </w:p>
        </w:tc>
      </w:tr>
      <w:tr w:rsidR="0065414F" w:rsidRPr="00F65198" w:rsidTr="00B6382D">
        <w:tc>
          <w:tcPr>
            <w:tcW w:w="851" w:type="dxa"/>
          </w:tcPr>
          <w:p w:rsidR="0065414F" w:rsidRPr="00F65198" w:rsidRDefault="0065414F" w:rsidP="00EB07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6237" w:type="dxa"/>
          </w:tcPr>
          <w:p w:rsidR="0065414F" w:rsidRPr="00F65198" w:rsidRDefault="0065414F" w:rsidP="00EB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992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65414F" w:rsidRPr="00F65198" w:rsidRDefault="0065414F" w:rsidP="00EB0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198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5B7C33" w:rsidRDefault="005B7C33" w:rsidP="004661D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B5629" w:rsidRPr="00F65198" w:rsidRDefault="0065414F" w:rsidP="004661D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9448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9448A">
        <w:rPr>
          <w:rFonts w:ascii="Times New Roman" w:hAnsi="Times New Roman"/>
          <w:b/>
          <w:sz w:val="28"/>
          <w:szCs w:val="28"/>
        </w:rPr>
        <w:t xml:space="preserve">II. </w:t>
      </w:r>
      <w:r w:rsidR="00DB5629" w:rsidRPr="00C9448A">
        <w:rPr>
          <w:rFonts w:ascii="Times New Roman" w:hAnsi="Times New Roman"/>
          <w:b/>
          <w:sz w:val="28"/>
          <w:szCs w:val="28"/>
        </w:rPr>
        <w:t>Взаимодействие со средствами массовой информации</w:t>
      </w:r>
    </w:p>
    <w:p w:rsidR="00DB5629" w:rsidRPr="00F65198" w:rsidRDefault="00DB5629" w:rsidP="00560B2E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B3FAA" w:rsidRDefault="00DB5629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В </w:t>
      </w:r>
      <w:r w:rsidR="00DB3FAA" w:rsidRPr="00F65198">
        <w:rPr>
          <w:rFonts w:ascii="Times New Roman" w:hAnsi="Times New Roman"/>
          <w:sz w:val="28"/>
          <w:szCs w:val="28"/>
        </w:rPr>
        <w:t>201</w:t>
      </w:r>
      <w:r w:rsidR="005E1AA5" w:rsidRPr="00F65198">
        <w:rPr>
          <w:rFonts w:ascii="Times New Roman" w:hAnsi="Times New Roman"/>
          <w:sz w:val="28"/>
          <w:szCs w:val="28"/>
        </w:rPr>
        <w:t>8</w:t>
      </w:r>
      <w:r w:rsidRPr="00F65198">
        <w:rPr>
          <w:rFonts w:ascii="Times New Roman" w:hAnsi="Times New Roman"/>
          <w:sz w:val="28"/>
          <w:szCs w:val="28"/>
        </w:rPr>
        <w:t xml:space="preserve"> году продолжено тесное сотрудничество со средствами массовой информации</w:t>
      </w:r>
      <w:r w:rsidR="00E32A1D" w:rsidRPr="00F65198">
        <w:rPr>
          <w:rFonts w:ascii="Times New Roman" w:hAnsi="Times New Roman"/>
          <w:sz w:val="28"/>
          <w:szCs w:val="28"/>
        </w:rPr>
        <w:t xml:space="preserve"> </w:t>
      </w:r>
      <w:r w:rsidRPr="00F65198">
        <w:rPr>
          <w:rFonts w:ascii="Times New Roman" w:hAnsi="Times New Roman"/>
          <w:sz w:val="28"/>
          <w:szCs w:val="28"/>
        </w:rPr>
        <w:t>с целью освещения</w:t>
      </w:r>
      <w:r w:rsidR="00E32A1D" w:rsidRPr="00F65198">
        <w:rPr>
          <w:rFonts w:ascii="Times New Roman" w:hAnsi="Times New Roman"/>
          <w:sz w:val="28"/>
          <w:szCs w:val="28"/>
        </w:rPr>
        <w:t xml:space="preserve"> </w:t>
      </w:r>
      <w:r w:rsidRPr="00F65198">
        <w:rPr>
          <w:rFonts w:ascii="Times New Roman" w:hAnsi="Times New Roman"/>
          <w:sz w:val="28"/>
          <w:szCs w:val="28"/>
        </w:rPr>
        <w:t>опыта работы</w:t>
      </w:r>
      <w:r w:rsidR="00E32A1D" w:rsidRPr="00F65198">
        <w:rPr>
          <w:rFonts w:ascii="Times New Roman" w:hAnsi="Times New Roman"/>
          <w:sz w:val="28"/>
          <w:szCs w:val="28"/>
        </w:rPr>
        <w:t xml:space="preserve"> </w:t>
      </w:r>
      <w:r w:rsidRPr="00F65198">
        <w:rPr>
          <w:rFonts w:ascii="Times New Roman" w:hAnsi="Times New Roman"/>
          <w:sz w:val="28"/>
          <w:szCs w:val="28"/>
        </w:rPr>
        <w:t>учреждения.</w:t>
      </w:r>
      <w:r w:rsidR="00E32A1D" w:rsidRPr="00F65198">
        <w:rPr>
          <w:rFonts w:ascii="Times New Roman" w:hAnsi="Times New Roman"/>
          <w:sz w:val="28"/>
          <w:szCs w:val="28"/>
        </w:rPr>
        <w:t xml:space="preserve"> </w:t>
      </w:r>
      <w:r w:rsidRPr="00F65198">
        <w:rPr>
          <w:rFonts w:ascii="Times New Roman" w:hAnsi="Times New Roman"/>
          <w:sz w:val="28"/>
          <w:szCs w:val="28"/>
        </w:rPr>
        <w:t>В результате транслировались интервью руководителя и сотрудников</w:t>
      </w:r>
      <w:r w:rsidR="00DB3FAA" w:rsidRPr="00F65198">
        <w:rPr>
          <w:rFonts w:ascii="Times New Roman" w:hAnsi="Times New Roman"/>
          <w:sz w:val="28"/>
          <w:szCs w:val="28"/>
        </w:rPr>
        <w:t>,</w:t>
      </w:r>
      <w:r w:rsidRPr="00F65198">
        <w:rPr>
          <w:rFonts w:ascii="Times New Roman" w:hAnsi="Times New Roman"/>
          <w:sz w:val="28"/>
          <w:szCs w:val="28"/>
        </w:rPr>
        <w:t xml:space="preserve"> </w:t>
      </w:r>
      <w:r w:rsidR="00DB3FAA" w:rsidRPr="00F65198">
        <w:rPr>
          <w:rFonts w:ascii="Times New Roman" w:hAnsi="Times New Roman"/>
          <w:sz w:val="28"/>
          <w:szCs w:val="28"/>
        </w:rPr>
        <w:t xml:space="preserve">представлялась деятельность учреждения и результаты труда специалистов </w:t>
      </w:r>
      <w:r w:rsidRPr="00F65198">
        <w:rPr>
          <w:rFonts w:ascii="Times New Roman" w:hAnsi="Times New Roman"/>
          <w:sz w:val="28"/>
          <w:szCs w:val="28"/>
        </w:rPr>
        <w:t xml:space="preserve">в </w:t>
      </w:r>
      <w:r w:rsidR="00DB3FAA" w:rsidRPr="00F65198">
        <w:rPr>
          <w:rFonts w:ascii="Times New Roman" w:hAnsi="Times New Roman"/>
          <w:sz w:val="28"/>
          <w:szCs w:val="28"/>
        </w:rPr>
        <w:t xml:space="preserve">газетах и </w:t>
      </w:r>
      <w:r w:rsidRPr="00F65198">
        <w:rPr>
          <w:rFonts w:ascii="Times New Roman" w:hAnsi="Times New Roman"/>
          <w:sz w:val="28"/>
          <w:szCs w:val="28"/>
        </w:rPr>
        <w:t>телекомпаниях</w:t>
      </w:r>
      <w:r w:rsidR="00DB3FAA" w:rsidRPr="00F65198">
        <w:rPr>
          <w:rFonts w:ascii="Times New Roman" w:hAnsi="Times New Roman"/>
          <w:sz w:val="28"/>
          <w:szCs w:val="28"/>
        </w:rPr>
        <w:t xml:space="preserve"> г. Мурманска</w:t>
      </w:r>
      <w:r w:rsidR="00081169" w:rsidRPr="00F65198">
        <w:rPr>
          <w:rFonts w:ascii="Times New Roman" w:hAnsi="Times New Roman"/>
          <w:sz w:val="28"/>
          <w:szCs w:val="28"/>
        </w:rPr>
        <w:t xml:space="preserve"> и Мурманской области</w:t>
      </w:r>
      <w:r w:rsidR="00DB3FAA" w:rsidRPr="00F65198">
        <w:rPr>
          <w:rFonts w:ascii="Times New Roman" w:hAnsi="Times New Roman"/>
          <w:sz w:val="28"/>
          <w:szCs w:val="28"/>
        </w:rPr>
        <w:t>.</w:t>
      </w:r>
      <w:r w:rsidRPr="00F65198">
        <w:rPr>
          <w:rFonts w:ascii="Times New Roman" w:hAnsi="Times New Roman"/>
          <w:sz w:val="28"/>
          <w:szCs w:val="28"/>
        </w:rPr>
        <w:t xml:space="preserve"> </w:t>
      </w:r>
    </w:p>
    <w:p w:rsidR="00C9448A" w:rsidRPr="00F65198" w:rsidRDefault="00C9448A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3667" w:rsidRPr="00F65198" w:rsidRDefault="00123667" w:rsidP="005A3ECF">
      <w:pPr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t xml:space="preserve">Газеты, журналы: </w:t>
      </w:r>
    </w:p>
    <w:p w:rsidR="00C6630F" w:rsidRPr="00F65198" w:rsidRDefault="00DC6272" w:rsidP="005A3ECF">
      <w:pPr>
        <w:spacing w:after="0" w:line="240" w:lineRule="auto"/>
        <w:ind w:left="426" w:firstLine="14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65198">
        <w:rPr>
          <w:rFonts w:ascii="Times New Roman" w:eastAsia="Calibri" w:hAnsi="Times New Roman"/>
          <w:sz w:val="28"/>
          <w:szCs w:val="28"/>
        </w:rPr>
        <w:t xml:space="preserve"> </w:t>
      </w:r>
      <w:r w:rsidR="00123667" w:rsidRPr="00F65198">
        <w:rPr>
          <w:rFonts w:ascii="Times New Roman" w:eastAsia="Calibri" w:hAnsi="Times New Roman"/>
          <w:sz w:val="28"/>
          <w:szCs w:val="28"/>
          <w:u w:val="single"/>
        </w:rPr>
        <w:t>«Мурманский вестник»</w:t>
      </w:r>
      <w:r w:rsidR="00C6630F" w:rsidRPr="00F65198">
        <w:rPr>
          <w:rFonts w:ascii="Times New Roman" w:eastAsia="Calibri" w:hAnsi="Times New Roman"/>
          <w:sz w:val="28"/>
          <w:szCs w:val="28"/>
        </w:rPr>
        <w:t>:</w:t>
      </w:r>
      <w:r w:rsidR="00123667" w:rsidRPr="00F65198">
        <w:rPr>
          <w:rFonts w:ascii="Times New Roman" w:eastAsia="Calibri" w:hAnsi="Times New Roman"/>
          <w:sz w:val="28"/>
          <w:szCs w:val="28"/>
        </w:rPr>
        <w:t xml:space="preserve"> </w:t>
      </w:r>
    </w:p>
    <w:p w:rsidR="00123667" w:rsidRPr="00F65198" w:rsidRDefault="00CF6A36" w:rsidP="00CF6A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6630F" w:rsidRPr="00F65198">
        <w:rPr>
          <w:rFonts w:ascii="Times New Roman" w:eastAsia="Calibri" w:hAnsi="Times New Roman"/>
          <w:sz w:val="28"/>
          <w:szCs w:val="28"/>
        </w:rPr>
        <w:t xml:space="preserve">статья </w:t>
      </w:r>
      <w:r w:rsidR="00351F52" w:rsidRPr="00F65198">
        <w:rPr>
          <w:rFonts w:ascii="Times New Roman" w:hAnsi="Times New Roman"/>
          <w:sz w:val="28"/>
          <w:szCs w:val="28"/>
        </w:rPr>
        <w:t>«Крепкая семья» провела в Мурманске мероприятие выходного дня «Мы вместе!»</w:t>
      </w:r>
      <w:r w:rsidR="00C9448A">
        <w:rPr>
          <w:rFonts w:ascii="Times New Roman" w:eastAsia="Calibri" w:hAnsi="Times New Roman"/>
          <w:sz w:val="28"/>
          <w:szCs w:val="28"/>
        </w:rPr>
        <w:t>;</w:t>
      </w:r>
    </w:p>
    <w:p w:rsidR="00123667" w:rsidRPr="00F65198" w:rsidRDefault="00CF6A36" w:rsidP="00CF6A36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6630F" w:rsidRPr="00F65198">
        <w:rPr>
          <w:rFonts w:ascii="Times New Roman" w:eastAsia="Calibri" w:hAnsi="Times New Roman"/>
          <w:sz w:val="28"/>
          <w:szCs w:val="28"/>
        </w:rPr>
        <w:t>статья</w:t>
      </w:r>
      <w:r w:rsidR="00C6630F" w:rsidRPr="00F65198">
        <w:rPr>
          <w:rFonts w:ascii="Times New Roman" w:hAnsi="Times New Roman"/>
          <w:sz w:val="28"/>
          <w:szCs w:val="28"/>
        </w:rPr>
        <w:t xml:space="preserve"> </w:t>
      </w:r>
      <w:r w:rsidR="00123667" w:rsidRPr="00F65198">
        <w:rPr>
          <w:rFonts w:ascii="Times New Roman" w:hAnsi="Times New Roman"/>
          <w:sz w:val="28"/>
          <w:szCs w:val="28"/>
        </w:rPr>
        <w:t>«</w:t>
      </w:r>
      <w:r w:rsidR="0010117D" w:rsidRPr="00F65198">
        <w:rPr>
          <w:rFonts w:ascii="Times New Roman" w:hAnsi="Times New Roman"/>
          <w:sz w:val="28"/>
          <w:szCs w:val="28"/>
        </w:rPr>
        <w:t>Драмы за закрытыми дверьми</w:t>
      </w:r>
      <w:r w:rsidR="00123667" w:rsidRPr="00F65198">
        <w:rPr>
          <w:rFonts w:ascii="Times New Roman" w:hAnsi="Times New Roman"/>
          <w:sz w:val="28"/>
          <w:szCs w:val="28"/>
        </w:rPr>
        <w:t>»</w:t>
      </w:r>
      <w:r w:rsidR="00C9448A">
        <w:rPr>
          <w:rFonts w:ascii="Times New Roman" w:hAnsi="Times New Roman"/>
          <w:sz w:val="28"/>
          <w:szCs w:val="28"/>
        </w:rPr>
        <w:t>.</w:t>
      </w:r>
      <w:r w:rsidR="00123667" w:rsidRPr="00F65198">
        <w:rPr>
          <w:rFonts w:ascii="Times New Roman" w:hAnsi="Times New Roman"/>
          <w:sz w:val="28"/>
          <w:szCs w:val="28"/>
        </w:rPr>
        <w:t xml:space="preserve"> </w:t>
      </w:r>
    </w:p>
    <w:p w:rsidR="00036EB9" w:rsidRPr="00F65198" w:rsidRDefault="00036EB9" w:rsidP="00036EB9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51F52" w:rsidRPr="00F65198" w:rsidRDefault="008F7813" w:rsidP="005A3ECF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1F52" w:rsidRPr="00F65198">
        <w:rPr>
          <w:rFonts w:ascii="Times New Roman" w:hAnsi="Times New Roman"/>
          <w:sz w:val="28"/>
          <w:szCs w:val="28"/>
          <w:u w:val="single"/>
        </w:rPr>
        <w:t>«Комсомольская правда»</w:t>
      </w:r>
      <w:r w:rsidR="00351F52" w:rsidRPr="00F65198">
        <w:rPr>
          <w:rFonts w:ascii="Times New Roman" w:hAnsi="Times New Roman"/>
          <w:sz w:val="28"/>
          <w:szCs w:val="28"/>
        </w:rPr>
        <w:t>:</w:t>
      </w:r>
    </w:p>
    <w:p w:rsidR="00351F52" w:rsidRPr="00F65198" w:rsidRDefault="00CF6A36" w:rsidP="00CF6A36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1F52" w:rsidRPr="00F65198">
        <w:rPr>
          <w:rFonts w:ascii="Times New Roman" w:hAnsi="Times New Roman"/>
          <w:sz w:val="28"/>
          <w:szCs w:val="28"/>
        </w:rPr>
        <w:t>«Каждую неделю в Мурманске дети сбегают из домов»</w:t>
      </w:r>
      <w:r w:rsidR="008F7813" w:rsidRPr="00F65198">
        <w:rPr>
          <w:rFonts w:ascii="Times New Roman" w:hAnsi="Times New Roman"/>
          <w:sz w:val="28"/>
          <w:szCs w:val="28"/>
        </w:rPr>
        <w:t>.</w:t>
      </w:r>
    </w:p>
    <w:p w:rsidR="008F7D49" w:rsidRPr="00F65198" w:rsidRDefault="008F7D49" w:rsidP="008F7D49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23667" w:rsidRPr="00F65198" w:rsidRDefault="00123667" w:rsidP="005A3ECF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F65198">
        <w:rPr>
          <w:rFonts w:ascii="Times New Roman" w:hAnsi="Times New Roman"/>
          <w:b/>
          <w:i/>
          <w:sz w:val="28"/>
          <w:szCs w:val="28"/>
        </w:rPr>
        <w:t>Телевидение и радиовещание:</w:t>
      </w:r>
    </w:p>
    <w:p w:rsidR="00B6382D" w:rsidRPr="00F65198" w:rsidRDefault="00B6382D" w:rsidP="00B6382D">
      <w:pPr>
        <w:spacing w:before="120" w:after="0" w:line="240" w:lineRule="auto"/>
        <w:ind w:left="425"/>
        <w:contextualSpacing/>
        <w:jc w:val="both"/>
        <w:rPr>
          <w:rFonts w:ascii="Times New Roman" w:eastAsia="Calibri" w:hAnsi="Times New Roman"/>
          <w:sz w:val="10"/>
          <w:szCs w:val="10"/>
          <w:u w:val="single"/>
        </w:rPr>
      </w:pPr>
    </w:p>
    <w:p w:rsidR="00123667" w:rsidRPr="00F65198" w:rsidRDefault="00123667" w:rsidP="005A3ECF">
      <w:pPr>
        <w:spacing w:before="120" w:after="0" w:line="240" w:lineRule="auto"/>
        <w:ind w:left="425" w:firstLine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65198">
        <w:rPr>
          <w:rFonts w:ascii="Times New Roman" w:eastAsia="Calibri" w:hAnsi="Times New Roman"/>
          <w:sz w:val="28"/>
          <w:szCs w:val="28"/>
          <w:u w:val="single"/>
        </w:rPr>
        <w:t>ГТРК «Мурман»</w:t>
      </w:r>
      <w:r w:rsidR="00036EB9" w:rsidRPr="00F65198">
        <w:rPr>
          <w:rFonts w:ascii="Times New Roman" w:eastAsia="Calibri" w:hAnsi="Times New Roman"/>
          <w:sz w:val="28"/>
          <w:szCs w:val="28"/>
        </w:rPr>
        <w:t>:</w:t>
      </w:r>
      <w:r w:rsidRPr="00F65198">
        <w:rPr>
          <w:rFonts w:ascii="Times New Roman" w:eastAsia="Calibri" w:hAnsi="Times New Roman"/>
          <w:sz w:val="28"/>
          <w:szCs w:val="28"/>
        </w:rPr>
        <w:t xml:space="preserve"> </w:t>
      </w:r>
    </w:p>
    <w:p w:rsidR="00036EB9" w:rsidRPr="00F65198" w:rsidRDefault="00CF6A36" w:rsidP="00CF6A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448A">
        <w:rPr>
          <w:rFonts w:ascii="Times New Roman" w:hAnsi="Times New Roman"/>
          <w:sz w:val="28"/>
          <w:szCs w:val="28"/>
        </w:rPr>
        <w:t>Программа «События недели»;</w:t>
      </w:r>
    </w:p>
    <w:p w:rsidR="00DB10FF" w:rsidRPr="00F65198" w:rsidRDefault="00CF6A36" w:rsidP="00CF6A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E96527" w:rsidRPr="00F65198">
        <w:rPr>
          <w:rFonts w:ascii="Times New Roman" w:eastAsia="Calibri" w:hAnsi="Times New Roman"/>
          <w:sz w:val="28"/>
          <w:szCs w:val="28"/>
        </w:rPr>
        <w:t>видеосюжет</w:t>
      </w:r>
      <w:r w:rsidR="00DB10FF" w:rsidRPr="00F65198">
        <w:rPr>
          <w:rFonts w:ascii="Times New Roman" w:eastAsia="Calibri" w:hAnsi="Times New Roman"/>
          <w:sz w:val="28"/>
          <w:szCs w:val="28"/>
        </w:rPr>
        <w:t xml:space="preserve"> </w:t>
      </w:r>
      <w:r w:rsidR="00351F52" w:rsidRPr="00F65198">
        <w:rPr>
          <w:rFonts w:ascii="Times New Roman" w:eastAsia="Calibri" w:hAnsi="Times New Roman"/>
          <w:sz w:val="28"/>
          <w:szCs w:val="28"/>
        </w:rPr>
        <w:t>«</w:t>
      </w:r>
      <w:r w:rsidR="00351F52" w:rsidRPr="00F65198">
        <w:rPr>
          <w:rFonts w:ascii="Times New Roman" w:hAnsi="Times New Roman"/>
          <w:sz w:val="28"/>
          <w:szCs w:val="28"/>
        </w:rPr>
        <w:t>Увлечения, достижения и традиции. В столице Заполярья подвели итоги отборочного тура регионального этапа конкурса «Семья года»</w:t>
      </w:r>
      <w:r w:rsidR="00C9448A">
        <w:rPr>
          <w:rFonts w:ascii="Times New Roman" w:eastAsia="Calibri" w:hAnsi="Times New Roman"/>
          <w:sz w:val="28"/>
          <w:szCs w:val="28"/>
        </w:rPr>
        <w:t>;</w:t>
      </w:r>
    </w:p>
    <w:p w:rsidR="008F7813" w:rsidRPr="00F65198" w:rsidRDefault="00CF6A36" w:rsidP="00CF6A36">
      <w:pPr>
        <w:pStyle w:val="a6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E96527" w:rsidRPr="00F65198">
        <w:rPr>
          <w:rFonts w:ascii="Times New Roman" w:eastAsia="Calibri" w:hAnsi="Times New Roman"/>
          <w:sz w:val="28"/>
          <w:szCs w:val="28"/>
        </w:rPr>
        <w:t xml:space="preserve">видеосюжет </w:t>
      </w:r>
      <w:r w:rsidR="00123667" w:rsidRPr="00F65198">
        <w:rPr>
          <w:rFonts w:ascii="Times New Roman" w:eastAsia="Calibri" w:hAnsi="Times New Roman"/>
          <w:sz w:val="28"/>
          <w:szCs w:val="28"/>
        </w:rPr>
        <w:t>«</w:t>
      </w:r>
      <w:r w:rsidR="00FA02A5" w:rsidRPr="00F65198">
        <w:rPr>
          <w:rFonts w:ascii="Times New Roman" w:eastAsia="Calibri" w:hAnsi="Times New Roman"/>
          <w:sz w:val="28"/>
          <w:szCs w:val="28"/>
        </w:rPr>
        <w:t>Центр помощи семье и детям посетили кинологи</w:t>
      </w:r>
      <w:r w:rsidR="008F7813" w:rsidRPr="00F65198">
        <w:rPr>
          <w:rFonts w:ascii="Times New Roman" w:eastAsia="Calibri" w:hAnsi="Times New Roman"/>
          <w:sz w:val="28"/>
          <w:szCs w:val="28"/>
        </w:rPr>
        <w:t>».</w:t>
      </w:r>
    </w:p>
    <w:p w:rsidR="005A461A" w:rsidRPr="00F65198" w:rsidRDefault="005A461A" w:rsidP="005A461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61A" w:rsidRPr="00F65198" w:rsidRDefault="005A461A" w:rsidP="005A3ECF">
      <w:pPr>
        <w:pStyle w:val="a6"/>
        <w:spacing w:after="0" w:line="240" w:lineRule="auto"/>
        <w:ind w:left="426" w:firstLine="141"/>
        <w:jc w:val="both"/>
        <w:rPr>
          <w:rFonts w:ascii="Times New Roman" w:eastAsia="Calibri" w:hAnsi="Times New Roman"/>
          <w:sz w:val="28"/>
          <w:szCs w:val="28"/>
        </w:rPr>
      </w:pPr>
      <w:r w:rsidRPr="00F65198">
        <w:rPr>
          <w:rFonts w:ascii="Times New Roman" w:eastAsia="Calibri" w:hAnsi="Times New Roman"/>
          <w:sz w:val="28"/>
          <w:szCs w:val="28"/>
          <w:u w:val="single"/>
        </w:rPr>
        <w:t>Арктик – ТВ</w:t>
      </w:r>
      <w:r w:rsidRPr="00F65198">
        <w:rPr>
          <w:rFonts w:ascii="Times New Roman" w:eastAsia="Calibri" w:hAnsi="Times New Roman"/>
          <w:sz w:val="28"/>
          <w:szCs w:val="28"/>
        </w:rPr>
        <w:t>:</w:t>
      </w:r>
    </w:p>
    <w:p w:rsidR="005A461A" w:rsidRPr="00F65198" w:rsidRDefault="00CF6A36" w:rsidP="00CF6A36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5A461A" w:rsidRPr="00F65198">
        <w:rPr>
          <w:rFonts w:ascii="Times New Roman" w:eastAsia="Calibri" w:hAnsi="Times New Roman"/>
          <w:sz w:val="28"/>
          <w:szCs w:val="28"/>
        </w:rPr>
        <w:t xml:space="preserve">сюжет </w:t>
      </w:r>
      <w:r w:rsidR="002C24F7" w:rsidRPr="00F65198">
        <w:rPr>
          <w:rFonts w:ascii="Times New Roman" w:eastAsia="Calibri" w:hAnsi="Times New Roman"/>
          <w:sz w:val="28"/>
          <w:szCs w:val="28"/>
        </w:rPr>
        <w:t>«</w:t>
      </w:r>
      <w:r w:rsidR="002C24F7" w:rsidRPr="00F65198">
        <w:rPr>
          <w:rFonts w:ascii="Times New Roman" w:hAnsi="Times New Roman"/>
          <w:sz w:val="28"/>
          <w:szCs w:val="28"/>
        </w:rPr>
        <w:t>В Мурманске выбрали «Отца года», лучшую многодетную и самую творческую семью»</w:t>
      </w:r>
      <w:r w:rsidR="005A461A" w:rsidRPr="00F65198">
        <w:rPr>
          <w:rFonts w:ascii="Times New Roman" w:eastAsia="Calibri" w:hAnsi="Times New Roman"/>
          <w:sz w:val="28"/>
          <w:szCs w:val="28"/>
        </w:rPr>
        <w:t>.</w:t>
      </w:r>
    </w:p>
    <w:p w:rsidR="005A461A" w:rsidRPr="00F65198" w:rsidRDefault="005A461A" w:rsidP="005A461A">
      <w:pPr>
        <w:pStyle w:val="a6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5A461A" w:rsidRPr="00F65198" w:rsidRDefault="005A461A" w:rsidP="005A3ECF">
      <w:pPr>
        <w:pStyle w:val="a6"/>
        <w:spacing w:after="0" w:line="240" w:lineRule="auto"/>
        <w:ind w:left="426" w:firstLine="141"/>
        <w:jc w:val="both"/>
        <w:rPr>
          <w:rFonts w:ascii="Times New Roman" w:eastAsia="Calibri" w:hAnsi="Times New Roman"/>
          <w:sz w:val="28"/>
          <w:szCs w:val="28"/>
        </w:rPr>
      </w:pPr>
      <w:r w:rsidRPr="00F65198">
        <w:rPr>
          <w:rFonts w:ascii="Times New Roman" w:eastAsia="Calibri" w:hAnsi="Times New Roman"/>
          <w:sz w:val="28"/>
          <w:szCs w:val="28"/>
        </w:rPr>
        <w:t xml:space="preserve">Радио </w:t>
      </w:r>
      <w:r w:rsidRPr="00F65198">
        <w:rPr>
          <w:rFonts w:ascii="Times New Roman" w:eastAsia="Calibri" w:hAnsi="Times New Roman"/>
          <w:sz w:val="28"/>
          <w:szCs w:val="28"/>
          <w:u w:val="single"/>
        </w:rPr>
        <w:t>ГТРК «Мурман»</w:t>
      </w:r>
      <w:r w:rsidRPr="00F65198">
        <w:rPr>
          <w:rFonts w:ascii="Times New Roman" w:eastAsia="Calibri" w:hAnsi="Times New Roman"/>
          <w:sz w:val="28"/>
          <w:szCs w:val="28"/>
        </w:rPr>
        <w:t>:</w:t>
      </w:r>
    </w:p>
    <w:p w:rsidR="005A461A" w:rsidRPr="00F65198" w:rsidRDefault="00CF6A36" w:rsidP="00CF6A36">
      <w:pPr>
        <w:pStyle w:val="a6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814520" w:rsidRPr="00F65198">
        <w:rPr>
          <w:rFonts w:ascii="Times New Roman" w:eastAsia="Calibri" w:hAnsi="Times New Roman"/>
          <w:sz w:val="28"/>
          <w:szCs w:val="28"/>
        </w:rPr>
        <w:t>ведение рубрики «Спроси у психолога»</w:t>
      </w:r>
      <w:r w:rsidR="00C9448A">
        <w:rPr>
          <w:rFonts w:ascii="Times New Roman" w:eastAsia="Calibri" w:hAnsi="Times New Roman"/>
          <w:sz w:val="28"/>
          <w:szCs w:val="28"/>
        </w:rPr>
        <w:t>;</w:t>
      </w:r>
    </w:p>
    <w:p w:rsidR="00A53176" w:rsidRPr="00F65198" w:rsidRDefault="00CF6A36" w:rsidP="00CF6A36">
      <w:pPr>
        <w:pStyle w:val="a6"/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A53176" w:rsidRPr="00F65198">
        <w:rPr>
          <w:rFonts w:ascii="Times New Roman" w:eastAsia="Calibri" w:hAnsi="Times New Roman"/>
          <w:sz w:val="28"/>
          <w:szCs w:val="28"/>
        </w:rPr>
        <w:t xml:space="preserve">сюжет </w:t>
      </w:r>
      <w:r w:rsidR="0010117D" w:rsidRPr="00F65198">
        <w:rPr>
          <w:rFonts w:ascii="Times New Roman" w:eastAsia="Calibri" w:hAnsi="Times New Roman"/>
          <w:sz w:val="28"/>
          <w:szCs w:val="28"/>
        </w:rPr>
        <w:t>«Процесс адаптации ребенка к 1 классу».</w:t>
      </w:r>
    </w:p>
    <w:p w:rsidR="00214E75" w:rsidRPr="00F65198" w:rsidRDefault="00214E75" w:rsidP="002304B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14E75" w:rsidRPr="00F65198" w:rsidRDefault="00214E75" w:rsidP="00FF160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F65198">
        <w:rPr>
          <w:rFonts w:ascii="Times New Roman" w:eastAsia="Calibri" w:hAnsi="Times New Roman"/>
          <w:b/>
          <w:i/>
          <w:sz w:val="28"/>
          <w:szCs w:val="28"/>
        </w:rPr>
        <w:t>На Интернет-порталах:</w:t>
      </w:r>
    </w:p>
    <w:p w:rsidR="00B6382D" w:rsidRPr="00F65198" w:rsidRDefault="00B6382D" w:rsidP="00B6382D">
      <w:pPr>
        <w:spacing w:before="120" w:after="0" w:line="240" w:lineRule="auto"/>
        <w:contextualSpacing/>
        <w:jc w:val="both"/>
        <w:rPr>
          <w:rFonts w:ascii="Times New Roman" w:eastAsia="Calibri" w:hAnsi="Times New Roman"/>
          <w:sz w:val="10"/>
          <w:szCs w:val="10"/>
          <w:u w:val="single"/>
        </w:rPr>
      </w:pPr>
    </w:p>
    <w:p w:rsidR="00DE30DD" w:rsidRPr="00F65198" w:rsidRDefault="00DE30DD" w:rsidP="00FF1604">
      <w:pPr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65198">
        <w:rPr>
          <w:rFonts w:ascii="Times New Roman" w:eastAsia="Calibri" w:hAnsi="Times New Roman"/>
          <w:sz w:val="28"/>
          <w:szCs w:val="28"/>
          <w:u w:val="single"/>
        </w:rPr>
        <w:t>На сайте МСР МО</w:t>
      </w:r>
      <w:r w:rsidRPr="00F65198">
        <w:rPr>
          <w:rFonts w:ascii="Times New Roman" w:eastAsia="Calibri" w:hAnsi="Times New Roman"/>
          <w:sz w:val="28"/>
          <w:szCs w:val="28"/>
        </w:rPr>
        <w:t>:</w:t>
      </w:r>
    </w:p>
    <w:p w:rsidR="008B554E" w:rsidRPr="00F65198" w:rsidRDefault="00CF6A36" w:rsidP="00CF6A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- </w:t>
      </w:r>
      <w:r w:rsidR="008B554E" w:rsidRPr="00F65198">
        <w:rPr>
          <w:rFonts w:ascii="Times New Roman" w:hAnsi="Times New Roman"/>
          <w:bCs/>
          <w:kern w:val="36"/>
          <w:sz w:val="24"/>
          <w:szCs w:val="24"/>
        </w:rPr>
        <w:t>«</w:t>
      </w:r>
      <w:r w:rsidR="008B554E" w:rsidRPr="00F65198">
        <w:rPr>
          <w:rFonts w:ascii="Times New Roman" w:hAnsi="Times New Roman"/>
          <w:bCs/>
          <w:kern w:val="36"/>
          <w:sz w:val="28"/>
          <w:szCs w:val="28"/>
        </w:rPr>
        <w:t>Воспитанники Мурманского центра социальной помощи семье и детям приняли участие в V Сретенском православном бале»</w:t>
      </w:r>
      <w:r w:rsidR="00C9448A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8B554E" w:rsidRPr="00F65198" w:rsidRDefault="00CF6A36" w:rsidP="00CF6A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554E" w:rsidRPr="00F65198">
        <w:rPr>
          <w:rFonts w:ascii="Times New Roman" w:hAnsi="Times New Roman"/>
          <w:sz w:val="28"/>
          <w:szCs w:val="28"/>
        </w:rPr>
        <w:t>«Мурманский центр социальной помощи семье и детям провел интерактивный квест «Маршрут доверия», посвященный Международному</w:t>
      </w:r>
      <w:r w:rsidR="00C9448A">
        <w:rPr>
          <w:rFonts w:ascii="Times New Roman" w:hAnsi="Times New Roman"/>
          <w:sz w:val="28"/>
          <w:szCs w:val="28"/>
        </w:rPr>
        <w:t xml:space="preserve"> дню детского телефона доверия»;</w:t>
      </w:r>
    </w:p>
    <w:p w:rsidR="008F7D49" w:rsidRPr="00F65198" w:rsidRDefault="00CF6A36" w:rsidP="00CF6A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554E" w:rsidRPr="00F65198">
        <w:rPr>
          <w:rFonts w:ascii="Times New Roman" w:hAnsi="Times New Roman"/>
          <w:sz w:val="28"/>
          <w:szCs w:val="28"/>
        </w:rPr>
        <w:t>«В Мурманском центре социальной помощи семье и детям состоялась встреча с родителями детей-инвалидов»</w:t>
      </w:r>
      <w:r w:rsidR="00C9448A">
        <w:rPr>
          <w:rFonts w:ascii="Times New Roman" w:hAnsi="Times New Roman"/>
          <w:sz w:val="28"/>
          <w:szCs w:val="28"/>
        </w:rPr>
        <w:t>;</w:t>
      </w:r>
    </w:p>
    <w:p w:rsidR="00FD4768" w:rsidRPr="00F65198" w:rsidRDefault="00CF6A36" w:rsidP="00CF6A3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768" w:rsidRPr="00F65198">
        <w:rPr>
          <w:rFonts w:ascii="Times New Roman" w:hAnsi="Times New Roman"/>
          <w:sz w:val="28"/>
          <w:szCs w:val="28"/>
        </w:rPr>
        <w:t>«</w:t>
      </w:r>
      <w:hyperlink r:id="rId9" w:history="1">
        <w:r w:rsidR="00FD4768" w:rsidRPr="00F65198">
          <w:rPr>
            <w:rFonts w:ascii="Times New Roman" w:hAnsi="Times New Roman"/>
            <w:sz w:val="28"/>
            <w:szCs w:val="28"/>
          </w:rPr>
          <w:t>В Мурманском центре социальной помощи семье и детям состоялось награждение победителей отборочного тура регионального этапа Всероссийского конкурса «Семья года»</w:t>
        </w:r>
      </w:hyperlink>
      <w:r w:rsidR="00C9448A">
        <w:rPr>
          <w:rFonts w:ascii="Times New Roman" w:hAnsi="Times New Roman"/>
          <w:sz w:val="28"/>
          <w:szCs w:val="28"/>
        </w:rPr>
        <w:t>;</w:t>
      </w:r>
    </w:p>
    <w:p w:rsidR="000F0BF8" w:rsidRPr="00F65198" w:rsidRDefault="00CF6A36" w:rsidP="00CF6A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7D49" w:rsidRPr="00F65198">
        <w:rPr>
          <w:rFonts w:ascii="Times New Roman" w:hAnsi="Times New Roman"/>
          <w:sz w:val="28"/>
          <w:szCs w:val="28"/>
        </w:rPr>
        <w:t>«Проведено занятие, приуроченное ка Всемирному дню трезвости»</w:t>
      </w:r>
      <w:r w:rsidR="003224A4" w:rsidRPr="00F65198">
        <w:rPr>
          <w:rFonts w:ascii="Times New Roman" w:hAnsi="Times New Roman"/>
          <w:sz w:val="28"/>
          <w:szCs w:val="28"/>
        </w:rPr>
        <w:t>.</w:t>
      </w:r>
    </w:p>
    <w:p w:rsidR="00DE30DD" w:rsidRPr="00F65198" w:rsidRDefault="00DE30DD" w:rsidP="00214E75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144D8B" w:rsidRPr="00F65198" w:rsidRDefault="00144D8B" w:rsidP="00FF160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F65198">
        <w:rPr>
          <w:rStyle w:val="a9"/>
          <w:rFonts w:ascii="Times New Roman" w:eastAsiaTheme="majorEastAsia" w:hAnsi="Times New Roman"/>
          <w:color w:val="auto"/>
          <w:sz w:val="28"/>
          <w:szCs w:val="28"/>
        </w:rPr>
        <w:t xml:space="preserve">Официальный сайт </w:t>
      </w:r>
      <w:r w:rsidRPr="00F65198">
        <w:rPr>
          <w:rFonts w:ascii="Times New Roman" w:hAnsi="Times New Roman"/>
          <w:sz w:val="28"/>
          <w:szCs w:val="28"/>
          <w:u w:val="single"/>
        </w:rPr>
        <w:t>Следственного управления Следственного комитета Российской Федерации по Мурманской области</w:t>
      </w:r>
      <w:r w:rsidR="00EB07BC" w:rsidRPr="00F65198">
        <w:rPr>
          <w:rFonts w:ascii="Times New Roman" w:hAnsi="Times New Roman"/>
          <w:sz w:val="28"/>
          <w:szCs w:val="28"/>
          <w:u w:val="single"/>
        </w:rPr>
        <w:t>:</w:t>
      </w:r>
      <w:r w:rsidRPr="00F6519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44D8B" w:rsidRPr="00F65198" w:rsidRDefault="00CF6A36" w:rsidP="00CF6A36">
      <w:pPr>
        <w:pStyle w:val="a6"/>
        <w:spacing w:after="0" w:line="240" w:lineRule="auto"/>
        <w:ind w:left="0" w:firstLine="567"/>
        <w:jc w:val="both"/>
        <w:rPr>
          <w:rStyle w:val="a9"/>
          <w:rFonts w:ascii="Times New Roman" w:eastAsiaTheme="majorEastAsia" w:hAnsi="Times New Roman"/>
          <w:b/>
          <w:color w:val="auto"/>
          <w:sz w:val="28"/>
          <w:szCs w:val="28"/>
          <w:u w:val="none"/>
        </w:rPr>
      </w:pPr>
      <w:r>
        <w:rPr>
          <w:rStyle w:val="a9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- </w:t>
      </w:r>
      <w:r w:rsidR="00144D8B" w:rsidRPr="00F65198">
        <w:rPr>
          <w:rStyle w:val="a9"/>
          <w:rFonts w:ascii="Times New Roman" w:eastAsiaTheme="majorEastAsia" w:hAnsi="Times New Roman"/>
          <w:color w:val="auto"/>
          <w:sz w:val="28"/>
          <w:szCs w:val="28"/>
          <w:u w:val="none"/>
        </w:rPr>
        <w:t>«</w:t>
      </w:r>
      <w:hyperlink r:id="rId10" w:history="1">
        <w:r w:rsidR="00144D8B" w:rsidRPr="00F65198">
          <w:rPr>
            <w:rStyle w:val="a9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Во всемирный день ребенка воспитанники мурманского социального центра помощи семье и детям познакомились со своими новыми наставниками – офицерами регионального </w:t>
        </w:r>
        <w:r w:rsidR="008612C7" w:rsidRPr="00F65198">
          <w:rPr>
            <w:rStyle w:val="a9"/>
            <w:rFonts w:ascii="Times New Roman" w:eastAsiaTheme="majorEastAsia" w:hAnsi="Times New Roman"/>
            <w:color w:val="auto"/>
            <w:sz w:val="28"/>
            <w:szCs w:val="28"/>
            <w:u w:val="none"/>
          </w:rPr>
          <w:t>СК</w:t>
        </w:r>
        <w:r w:rsidR="00144D8B" w:rsidRPr="00F65198">
          <w:rPr>
            <w:rStyle w:val="a9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 России</w:t>
        </w:r>
      </w:hyperlink>
      <w:r w:rsidR="00144D8B" w:rsidRPr="00F65198">
        <w:rPr>
          <w:rStyle w:val="a9"/>
          <w:rFonts w:ascii="Times New Roman" w:eastAsiaTheme="majorEastAsia" w:hAnsi="Times New Roman"/>
          <w:b/>
          <w:color w:val="auto"/>
          <w:sz w:val="28"/>
          <w:szCs w:val="28"/>
          <w:u w:val="none"/>
        </w:rPr>
        <w:t>»</w:t>
      </w:r>
      <w:r w:rsidR="008F7813" w:rsidRPr="00F65198">
        <w:rPr>
          <w:rStyle w:val="a9"/>
          <w:rFonts w:ascii="Times New Roman" w:eastAsiaTheme="majorEastAsia" w:hAnsi="Times New Roman"/>
          <w:b/>
          <w:color w:val="auto"/>
          <w:sz w:val="28"/>
          <w:szCs w:val="28"/>
          <w:u w:val="none"/>
        </w:rPr>
        <w:t>.</w:t>
      </w:r>
    </w:p>
    <w:p w:rsidR="00144D8B" w:rsidRPr="00F65198" w:rsidRDefault="00144D8B" w:rsidP="00144D8B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B5629" w:rsidRPr="00F65198" w:rsidRDefault="00EC57AA" w:rsidP="00D55D4E">
      <w:pPr>
        <w:pStyle w:val="Default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>Учреждение</w:t>
      </w:r>
      <w:r w:rsidR="00DB5629" w:rsidRPr="00F65198">
        <w:rPr>
          <w:sz w:val="28"/>
          <w:szCs w:val="28"/>
        </w:rPr>
        <w:t xml:space="preserve"> и </w:t>
      </w:r>
      <w:r w:rsidR="0034435D" w:rsidRPr="00F65198">
        <w:rPr>
          <w:sz w:val="28"/>
          <w:szCs w:val="28"/>
        </w:rPr>
        <w:t>в дальнейшем</w:t>
      </w:r>
      <w:r w:rsidR="00DB5629" w:rsidRPr="00F65198">
        <w:rPr>
          <w:sz w:val="28"/>
          <w:szCs w:val="28"/>
        </w:rPr>
        <w:t xml:space="preserve"> намерен</w:t>
      </w:r>
      <w:r w:rsidRPr="00F65198">
        <w:rPr>
          <w:sz w:val="28"/>
          <w:szCs w:val="28"/>
        </w:rPr>
        <w:t>о</w:t>
      </w:r>
      <w:r w:rsidR="00DB5629" w:rsidRPr="00F65198">
        <w:rPr>
          <w:sz w:val="28"/>
          <w:szCs w:val="28"/>
        </w:rPr>
        <w:t xml:space="preserve"> тесно взаимодействовать со </w:t>
      </w:r>
      <w:r w:rsidR="00C9448A">
        <w:rPr>
          <w:sz w:val="28"/>
          <w:szCs w:val="28"/>
        </w:rPr>
        <w:t>средствами массовой информации, а</w:t>
      </w:r>
      <w:r w:rsidR="00DB5629" w:rsidRPr="00F65198">
        <w:rPr>
          <w:sz w:val="28"/>
          <w:szCs w:val="28"/>
        </w:rPr>
        <w:t>ктивно участвовать в распространении своего опыта работы через публикации информационных статей и интервью в газет</w:t>
      </w:r>
      <w:r w:rsidR="00ED2EC9" w:rsidRPr="00F65198">
        <w:rPr>
          <w:sz w:val="28"/>
          <w:szCs w:val="28"/>
        </w:rPr>
        <w:t>ах</w:t>
      </w:r>
      <w:r w:rsidR="00DB5629" w:rsidRPr="00F65198">
        <w:rPr>
          <w:sz w:val="28"/>
          <w:szCs w:val="28"/>
        </w:rPr>
        <w:t xml:space="preserve"> и телекомпани</w:t>
      </w:r>
      <w:r w:rsidR="00ED2EC9" w:rsidRPr="00F65198">
        <w:rPr>
          <w:sz w:val="28"/>
          <w:szCs w:val="28"/>
        </w:rPr>
        <w:t>й</w:t>
      </w:r>
      <w:r w:rsidR="00DB5629" w:rsidRPr="00F65198">
        <w:rPr>
          <w:sz w:val="28"/>
          <w:szCs w:val="28"/>
        </w:rPr>
        <w:t xml:space="preserve"> Мурманской области.</w:t>
      </w:r>
    </w:p>
    <w:p w:rsidR="005E0A53" w:rsidRPr="00F65198" w:rsidRDefault="005E0A53" w:rsidP="00F84E1E">
      <w:pPr>
        <w:pStyle w:val="Default"/>
        <w:spacing w:line="276" w:lineRule="auto"/>
        <w:rPr>
          <w:b/>
          <w:sz w:val="28"/>
          <w:szCs w:val="28"/>
        </w:rPr>
      </w:pPr>
    </w:p>
    <w:p w:rsidR="00DB5629" w:rsidRPr="00F65198" w:rsidRDefault="00DB5629" w:rsidP="0065414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65198">
        <w:rPr>
          <w:b/>
          <w:sz w:val="28"/>
          <w:szCs w:val="28"/>
          <w:lang w:val="en-US"/>
        </w:rPr>
        <w:t>XII</w:t>
      </w:r>
      <w:r w:rsidR="005E1AA5" w:rsidRPr="00F65198">
        <w:rPr>
          <w:b/>
          <w:sz w:val="28"/>
          <w:szCs w:val="28"/>
          <w:lang w:val="en-US"/>
        </w:rPr>
        <w:t>I</w:t>
      </w:r>
      <w:r w:rsidRPr="00F65198">
        <w:rPr>
          <w:b/>
          <w:sz w:val="28"/>
          <w:szCs w:val="28"/>
        </w:rPr>
        <w:t xml:space="preserve">. </w:t>
      </w:r>
      <w:r w:rsidRPr="00F65198">
        <w:rPr>
          <w:b/>
          <w:color w:val="auto"/>
          <w:sz w:val="28"/>
          <w:szCs w:val="28"/>
        </w:rPr>
        <w:t>Оформление и ведение сайта учреждения</w:t>
      </w:r>
    </w:p>
    <w:p w:rsidR="00DB5629" w:rsidRPr="00F65198" w:rsidRDefault="00DB5629" w:rsidP="00560B2E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</w:p>
    <w:p w:rsidR="006F548B" w:rsidRPr="00F65198" w:rsidRDefault="006F548B" w:rsidP="006F548B">
      <w:pPr>
        <w:pStyle w:val="Default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>Официальный сайт учреждения появился в начале 2012 года и стал виртуальной составляющей Мурманского центра социальной помощи семье и детям. На его страницах представлена информация о деятельности Центра в целом и по каждому из 3 структурных подразделений в частности.</w:t>
      </w:r>
    </w:p>
    <w:p w:rsidR="006F548B" w:rsidRPr="00F65198" w:rsidRDefault="00C9448A" w:rsidP="006F54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 w:rsidR="006F548B" w:rsidRPr="00F65198">
        <w:rPr>
          <w:sz w:val="28"/>
          <w:szCs w:val="28"/>
        </w:rPr>
        <w:t xml:space="preserve"> отражает внутреннюю и общественную деятельность Центра, а также его сотрудников и социальных партнёров.</w:t>
      </w:r>
    </w:p>
    <w:p w:rsidR="006F548B" w:rsidRPr="00F65198" w:rsidRDefault="006F548B" w:rsidP="006F548B">
      <w:pPr>
        <w:pStyle w:val="Default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>WEB-сайт функционирует с целью оперативного и объективного информирования общественности о деятельности социального учреждения.</w:t>
      </w:r>
    </w:p>
    <w:p w:rsidR="006F548B" w:rsidRPr="00F65198" w:rsidRDefault="006F548B" w:rsidP="006F548B">
      <w:pPr>
        <w:pStyle w:val="Default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 xml:space="preserve">Он содержит в себе полную информацию о деятельности учреждения, которая постоянно обновляется и пополняется новыми материалами. Имеются постоянно обновляемые разделы, такие как Анонсы и Новости, где отражается информация по планируемым и прошедшим мероприятиям. </w:t>
      </w:r>
    </w:p>
    <w:p w:rsidR="006F548B" w:rsidRPr="00F65198" w:rsidRDefault="006F548B" w:rsidP="006F548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519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течение года </w:t>
      </w:r>
      <w:r w:rsidR="00C9448A">
        <w:rPr>
          <w:rFonts w:ascii="Times New Roman" w:eastAsia="Calibri" w:hAnsi="Times New Roman"/>
          <w:sz w:val="28"/>
          <w:szCs w:val="28"/>
          <w:lang w:eastAsia="en-US"/>
        </w:rPr>
        <w:t xml:space="preserve">методистами учреждения 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>готовились пресс-релизы о проведении областных семинаров, семинаров-практикумов, рабочих встреч</w:t>
      </w:r>
      <w:r w:rsidR="00C9448A">
        <w:rPr>
          <w:rFonts w:ascii="Times New Roman" w:eastAsia="Calibri" w:hAnsi="Times New Roman"/>
          <w:sz w:val="28"/>
          <w:szCs w:val="28"/>
          <w:lang w:eastAsia="en-US"/>
        </w:rPr>
        <w:t>ах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>, направляемые в Пресс-центр администрации г. Мурманска.</w:t>
      </w:r>
    </w:p>
    <w:p w:rsidR="006F548B" w:rsidRPr="00F65198" w:rsidRDefault="006F548B" w:rsidP="00FF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На официальном Интернет-сайте учреждения информация размещается постоянно в рубриках: «Новости», «Анонс», «План мероприятий учреждения».</w:t>
      </w:r>
    </w:p>
    <w:p w:rsidR="00F7222B" w:rsidRPr="00F65198" w:rsidRDefault="00F7222B" w:rsidP="00FF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За 2018 год размещено:</w:t>
      </w:r>
    </w:p>
    <w:p w:rsidR="00F7222B" w:rsidRPr="00F65198" w:rsidRDefault="00CF6A36" w:rsidP="00FF1604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 новости</w:t>
      </w:r>
      <w:r w:rsidR="00F7222B" w:rsidRPr="00F65198">
        <w:rPr>
          <w:rFonts w:ascii="Times New Roman" w:hAnsi="Times New Roman"/>
          <w:sz w:val="28"/>
          <w:szCs w:val="28"/>
        </w:rPr>
        <w:t xml:space="preserve">; </w:t>
      </w:r>
    </w:p>
    <w:p w:rsidR="00F7222B" w:rsidRPr="00F65198" w:rsidRDefault="00F7222B" w:rsidP="00FF1604">
      <w:pPr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57 анонсов; </w:t>
      </w:r>
    </w:p>
    <w:p w:rsidR="00F7222B" w:rsidRPr="00F65198" w:rsidRDefault="00F7222B" w:rsidP="00FF1604">
      <w:pPr>
        <w:numPr>
          <w:ilvl w:val="0"/>
          <w:numId w:val="14"/>
        </w:numPr>
        <w:spacing w:after="0" w:line="240" w:lineRule="auto"/>
        <w:ind w:left="851" w:hanging="296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16 планов мероприятий учреждения. </w:t>
      </w:r>
    </w:p>
    <w:p w:rsidR="00F7222B" w:rsidRPr="00F65198" w:rsidRDefault="00F7222B" w:rsidP="00F722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22B" w:rsidRPr="00F65198" w:rsidRDefault="00F7222B" w:rsidP="00FF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Медиа-планы и материалы для размещения направляются в соответствии с требованиями.</w:t>
      </w:r>
    </w:p>
    <w:p w:rsidR="00F7222B" w:rsidRPr="00F65198" w:rsidRDefault="00F7222B" w:rsidP="00F722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Внесены изменения в перечень учреждений социального обслуживания населения Мурманской области.</w:t>
      </w:r>
    </w:p>
    <w:p w:rsidR="00F7222B" w:rsidRPr="00F65198" w:rsidRDefault="00F7222B" w:rsidP="00F722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Обновлена нормативно-правовая база.</w:t>
      </w:r>
    </w:p>
    <w:p w:rsidR="00F7222B" w:rsidRPr="00F65198" w:rsidRDefault="00F7222B" w:rsidP="00F722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Внесены изменения в порядок получения государственных услуг.</w:t>
      </w:r>
    </w:p>
    <w:p w:rsidR="00F7222B" w:rsidRPr="00F65198" w:rsidRDefault="00F7222B" w:rsidP="00C944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604">
        <w:rPr>
          <w:rFonts w:ascii="Times New Roman" w:hAnsi="Times New Roman"/>
          <w:sz w:val="28"/>
          <w:szCs w:val="28"/>
        </w:rPr>
        <w:t>В дополнительном меню сайта за 2018 год размещены:</w:t>
      </w:r>
    </w:p>
    <w:p w:rsidR="00F7222B" w:rsidRPr="00FF1604" w:rsidRDefault="00FF1604" w:rsidP="00FF160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1. </w:t>
      </w:r>
      <w:r w:rsidR="00F7222B" w:rsidRPr="00FF1604">
        <w:rPr>
          <w:rFonts w:ascii="Times New Roman" w:hAnsi="Times New Roman"/>
          <w:i/>
          <w:iCs/>
          <w:sz w:val="28"/>
          <w:szCs w:val="28"/>
        </w:rPr>
        <w:t>План и результаты финансово-хозяйственной деятельности</w:t>
      </w:r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="00F7222B" w:rsidRPr="00FF1604">
        <w:rPr>
          <w:rFonts w:ascii="Times New Roman" w:hAnsi="Times New Roman"/>
          <w:sz w:val="28"/>
          <w:szCs w:val="28"/>
        </w:rPr>
        <w:t>план финансово-хозяйственной деятельности на 2018 год</w:t>
      </w:r>
      <w:r>
        <w:rPr>
          <w:rFonts w:ascii="Times New Roman" w:hAnsi="Times New Roman"/>
          <w:sz w:val="28"/>
          <w:szCs w:val="28"/>
        </w:rPr>
        <w:t>.</w:t>
      </w:r>
    </w:p>
    <w:p w:rsidR="00F7222B" w:rsidRPr="00FF1604" w:rsidRDefault="00FF1604" w:rsidP="00FF1604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2. </w:t>
      </w:r>
      <w:r w:rsidR="00F7222B" w:rsidRPr="00FF1604">
        <w:rPr>
          <w:rFonts w:ascii="Times New Roman" w:hAnsi="Times New Roman"/>
          <w:i/>
          <w:iCs/>
          <w:sz w:val="28"/>
          <w:szCs w:val="28"/>
        </w:rPr>
        <w:t>Дорожная карта</w:t>
      </w:r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свод по дорожной карте</w:t>
      </w:r>
      <w:r w:rsidR="00F7222B" w:rsidRPr="00FF1604">
        <w:rPr>
          <w:rFonts w:ascii="Times New Roman" w:hAnsi="Times New Roman"/>
          <w:sz w:val="28"/>
          <w:szCs w:val="28"/>
        </w:rPr>
        <w:t xml:space="preserve"> за 1, 2, 3 кварталы 2018 года.</w:t>
      </w:r>
    </w:p>
    <w:p w:rsidR="00F7222B" w:rsidRPr="00FF1604" w:rsidRDefault="00FF1604" w:rsidP="00FF1604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3. </w:t>
      </w:r>
      <w:r w:rsidR="00F7222B" w:rsidRPr="00FF1604">
        <w:rPr>
          <w:rFonts w:ascii="Times New Roman" w:hAnsi="Times New Roman"/>
          <w:i/>
          <w:iCs/>
          <w:sz w:val="28"/>
          <w:szCs w:val="28"/>
        </w:rPr>
        <w:t>О нас</w:t>
      </w:r>
    </w:p>
    <w:p w:rsidR="00F7222B" w:rsidRPr="00FF1604" w:rsidRDefault="00FF1604" w:rsidP="00FF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4. </w:t>
      </w:r>
      <w:r w:rsidR="00F7222B" w:rsidRPr="00FF1604">
        <w:rPr>
          <w:rFonts w:ascii="Times New Roman" w:hAnsi="Times New Roman"/>
          <w:i/>
          <w:iCs/>
          <w:sz w:val="28"/>
          <w:szCs w:val="28"/>
        </w:rPr>
        <w:t>Государственное задание на 2019 год.</w:t>
      </w:r>
    </w:p>
    <w:p w:rsidR="00F7222B" w:rsidRPr="00FF1604" w:rsidRDefault="00F7222B" w:rsidP="00FF16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604">
        <w:rPr>
          <w:rFonts w:ascii="Times New Roman" w:hAnsi="Times New Roman"/>
          <w:i/>
          <w:iCs/>
          <w:sz w:val="28"/>
          <w:szCs w:val="28"/>
        </w:rPr>
        <w:t>Отчет о выполнении государственного задания за 2018 год.</w:t>
      </w:r>
    </w:p>
    <w:p w:rsidR="00F7222B" w:rsidRPr="00FF1604" w:rsidRDefault="00F7222B" w:rsidP="00FF16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604">
        <w:rPr>
          <w:rFonts w:ascii="Times New Roman" w:hAnsi="Times New Roman"/>
          <w:i/>
          <w:iCs/>
          <w:sz w:val="28"/>
          <w:szCs w:val="28"/>
        </w:rPr>
        <w:t>Положение об отделении социальной реабилитации детей инвалидов.</w:t>
      </w:r>
    </w:p>
    <w:p w:rsidR="00F7222B" w:rsidRPr="00FF1604" w:rsidRDefault="00F7222B" w:rsidP="00FF16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604">
        <w:rPr>
          <w:rFonts w:ascii="Times New Roman" w:hAnsi="Times New Roman"/>
          <w:i/>
          <w:iCs/>
          <w:sz w:val="28"/>
          <w:szCs w:val="28"/>
        </w:rPr>
        <w:t>Публичный отчет за 2017 год.</w:t>
      </w:r>
    </w:p>
    <w:p w:rsidR="00F7222B" w:rsidRPr="00FF1604" w:rsidRDefault="00F7222B" w:rsidP="00FF16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604">
        <w:rPr>
          <w:rFonts w:ascii="Times New Roman" w:hAnsi="Times New Roman"/>
          <w:i/>
          <w:iCs/>
          <w:sz w:val="28"/>
          <w:szCs w:val="28"/>
        </w:rPr>
        <w:t>Публикации за 2018 год.</w:t>
      </w:r>
    </w:p>
    <w:p w:rsidR="00F7222B" w:rsidRPr="00F65198" w:rsidRDefault="00FF1604" w:rsidP="00FF1604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9. </w:t>
      </w:r>
      <w:r w:rsidR="00F7222B" w:rsidRPr="00F65198">
        <w:rPr>
          <w:rFonts w:ascii="Times New Roman" w:hAnsi="Times New Roman"/>
          <w:i/>
          <w:iCs/>
          <w:sz w:val="28"/>
          <w:szCs w:val="28"/>
        </w:rPr>
        <w:t>Деятельность попечительского совета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:rsidR="00F7222B" w:rsidRPr="00F65198" w:rsidRDefault="00FF1604" w:rsidP="00FF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22B" w:rsidRPr="00F65198">
        <w:rPr>
          <w:rFonts w:ascii="Times New Roman" w:hAnsi="Times New Roman"/>
          <w:sz w:val="28"/>
          <w:szCs w:val="28"/>
        </w:rPr>
        <w:t xml:space="preserve">план работы Попечительского совета на 2019 год; </w:t>
      </w:r>
    </w:p>
    <w:p w:rsidR="00F7222B" w:rsidRPr="00F65198" w:rsidRDefault="00FF1604" w:rsidP="00FF160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22B" w:rsidRPr="00F65198">
        <w:rPr>
          <w:rFonts w:ascii="Times New Roman" w:hAnsi="Times New Roman"/>
          <w:sz w:val="28"/>
          <w:szCs w:val="28"/>
        </w:rPr>
        <w:t>состав Попечительского совета на 2019 год;</w:t>
      </w:r>
    </w:p>
    <w:p w:rsidR="00F7222B" w:rsidRPr="00F65198" w:rsidRDefault="00FF1604" w:rsidP="00FF160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22B" w:rsidRPr="00F65198">
        <w:rPr>
          <w:rFonts w:ascii="Times New Roman" w:hAnsi="Times New Roman"/>
          <w:sz w:val="28"/>
          <w:szCs w:val="28"/>
        </w:rPr>
        <w:t>отчет о деятельности попечительского совета за 2018 год.</w:t>
      </w:r>
    </w:p>
    <w:p w:rsidR="00F7222B" w:rsidRPr="00F65198" w:rsidRDefault="00FF1604" w:rsidP="00FF1604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10</w:t>
      </w:r>
      <w:r w:rsidR="00F7222B" w:rsidRPr="00F65198">
        <w:rPr>
          <w:rFonts w:ascii="Times New Roman" w:hAnsi="Times New Roman"/>
          <w:i/>
          <w:iCs/>
          <w:sz w:val="28"/>
          <w:szCs w:val="28"/>
        </w:rPr>
        <w:t>.</w:t>
      </w:r>
      <w:r w:rsidR="00F7222B" w:rsidRPr="00F651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7222B" w:rsidRPr="00F65198">
        <w:rPr>
          <w:rFonts w:ascii="Times New Roman" w:hAnsi="Times New Roman"/>
          <w:i/>
          <w:iCs/>
          <w:sz w:val="28"/>
          <w:szCs w:val="28"/>
        </w:rPr>
        <w:t>Планирование деятельности учреждения на 2019 год:</w:t>
      </w:r>
    </w:p>
    <w:p w:rsidR="00F7222B" w:rsidRPr="00F65198" w:rsidRDefault="00FF1604" w:rsidP="00FF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22B" w:rsidRPr="00F65198">
        <w:rPr>
          <w:rFonts w:ascii="Times New Roman" w:hAnsi="Times New Roman"/>
          <w:sz w:val="28"/>
          <w:szCs w:val="28"/>
        </w:rPr>
        <w:t>план работы Государственного областного бюджетного учреждения социального обслуживания населения «Мурманский центр социальной помощи семье и детям» на 2</w:t>
      </w:r>
      <w:r>
        <w:rPr>
          <w:rFonts w:ascii="Times New Roman" w:hAnsi="Times New Roman"/>
          <w:sz w:val="28"/>
          <w:szCs w:val="28"/>
        </w:rPr>
        <w:t>019 год.</w:t>
      </w:r>
    </w:p>
    <w:p w:rsidR="00FF1604" w:rsidRDefault="00FF1604" w:rsidP="00FF1604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11</w:t>
      </w:r>
      <w:r w:rsidR="00F7222B" w:rsidRPr="00F65198">
        <w:rPr>
          <w:rFonts w:ascii="Times New Roman" w:hAnsi="Times New Roman"/>
          <w:i/>
          <w:iCs/>
          <w:sz w:val="28"/>
          <w:szCs w:val="28"/>
        </w:rPr>
        <w:t>.</w:t>
      </w:r>
      <w:r w:rsidR="00F7222B" w:rsidRPr="00F651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7222B" w:rsidRPr="00F65198">
        <w:rPr>
          <w:rFonts w:ascii="Times New Roman" w:hAnsi="Times New Roman"/>
          <w:i/>
          <w:iCs/>
          <w:sz w:val="28"/>
          <w:szCs w:val="28"/>
        </w:rPr>
        <w:t>Социальный навигатор</w:t>
      </w:r>
    </w:p>
    <w:p w:rsidR="00F7222B" w:rsidRPr="00FF1604" w:rsidRDefault="00FF1604" w:rsidP="00FF1604">
      <w:pPr>
        <w:spacing w:after="0" w:line="240" w:lineRule="auto"/>
        <w:ind w:left="426" w:firstLine="14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F7222B" w:rsidRPr="00F65198">
        <w:rPr>
          <w:rFonts w:ascii="Times New Roman" w:hAnsi="Times New Roman"/>
          <w:sz w:val="28"/>
          <w:szCs w:val="28"/>
        </w:rPr>
        <w:t>размеры ежемесячного пособия на ребенка в 2018 году;</w:t>
      </w:r>
    </w:p>
    <w:p w:rsidR="00F7222B" w:rsidRPr="00F65198" w:rsidRDefault="00FF1604" w:rsidP="00FF1604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22B" w:rsidRPr="00F65198">
        <w:rPr>
          <w:rFonts w:ascii="Times New Roman" w:hAnsi="Times New Roman"/>
          <w:sz w:val="28"/>
          <w:szCs w:val="28"/>
        </w:rPr>
        <w:t>гарантии социальной поддержки безработных;</w:t>
      </w:r>
    </w:p>
    <w:p w:rsidR="00F7222B" w:rsidRPr="00F65198" w:rsidRDefault="00FF1604" w:rsidP="00FF1604">
      <w:pPr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22B" w:rsidRPr="00F65198">
        <w:rPr>
          <w:rFonts w:ascii="Times New Roman" w:hAnsi="Times New Roman"/>
          <w:sz w:val="28"/>
          <w:szCs w:val="28"/>
        </w:rPr>
        <w:t>меры социальной поддержки многодетной семье;</w:t>
      </w:r>
    </w:p>
    <w:p w:rsidR="00F7222B" w:rsidRPr="00FF1604" w:rsidRDefault="00FF1604" w:rsidP="00FF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22B" w:rsidRPr="00F65198">
        <w:rPr>
          <w:rFonts w:ascii="Times New Roman" w:hAnsi="Times New Roman"/>
          <w:sz w:val="28"/>
          <w:szCs w:val="28"/>
        </w:rPr>
        <w:t>бесплатная юридическая помощь на территории Мурманской области на 2019</w:t>
      </w:r>
      <w:r>
        <w:rPr>
          <w:rFonts w:ascii="Times New Roman" w:hAnsi="Times New Roman"/>
          <w:sz w:val="28"/>
          <w:szCs w:val="28"/>
        </w:rPr>
        <w:t>,</w:t>
      </w:r>
      <w:r w:rsidR="00F7222B" w:rsidRPr="00F65198">
        <w:rPr>
          <w:rFonts w:ascii="Times New Roman" w:hAnsi="Times New Roman"/>
          <w:sz w:val="28"/>
          <w:szCs w:val="28"/>
        </w:rPr>
        <w:t xml:space="preserve"> </w:t>
      </w:r>
      <w:r w:rsidR="00F7222B" w:rsidRPr="00F65198">
        <w:rPr>
          <w:rFonts w:ascii="Times New Roman" w:hAnsi="Times New Roman"/>
          <w:color w:val="000000"/>
          <w:sz w:val="28"/>
          <w:szCs w:val="28"/>
        </w:rPr>
        <w:t>прожиточный минимум на 1, 2, 3 кварталы 2018 года;</w:t>
      </w:r>
    </w:p>
    <w:p w:rsidR="00F7222B" w:rsidRPr="00F65198" w:rsidRDefault="00FF1604" w:rsidP="00FF1604">
      <w:pPr>
        <w:spacing w:after="0" w:line="240" w:lineRule="auto"/>
        <w:ind w:left="426" w:firstLine="14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7222B" w:rsidRPr="00F65198">
        <w:rPr>
          <w:rFonts w:ascii="Times New Roman" w:hAnsi="Times New Roman"/>
          <w:color w:val="000000"/>
          <w:sz w:val="28"/>
          <w:szCs w:val="28"/>
        </w:rPr>
        <w:t>об индексации некоторых социальных выплат.</w:t>
      </w:r>
    </w:p>
    <w:p w:rsidR="00F7222B" w:rsidRPr="00F65198" w:rsidRDefault="00F7222B" w:rsidP="00FF160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65198">
        <w:rPr>
          <w:color w:val="auto"/>
          <w:sz w:val="28"/>
          <w:szCs w:val="28"/>
        </w:rPr>
        <w:t>Проводится пополнение рубрики «Публикации».</w:t>
      </w:r>
    </w:p>
    <w:p w:rsidR="00A90F6F" w:rsidRPr="00F65198" w:rsidRDefault="00A90F6F" w:rsidP="00344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F65198" w:rsidRDefault="00C22399" w:rsidP="00344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="005A461A" w:rsidRPr="00F65198">
        <w:rPr>
          <w:rFonts w:ascii="Times New Roman" w:hAnsi="Times New Roman"/>
          <w:b/>
          <w:sz w:val="28"/>
          <w:szCs w:val="28"/>
          <w:lang w:val="en-US"/>
        </w:rPr>
        <w:t>I</w:t>
      </w:r>
      <w:r w:rsidR="005E1AA5" w:rsidRPr="00F651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5198">
        <w:rPr>
          <w:rFonts w:ascii="Times New Roman" w:hAnsi="Times New Roman"/>
          <w:b/>
          <w:sz w:val="28"/>
          <w:szCs w:val="28"/>
        </w:rPr>
        <w:t>.</w:t>
      </w:r>
      <w:r w:rsidR="001C6921" w:rsidRPr="00F65198">
        <w:rPr>
          <w:rFonts w:ascii="Times New Roman" w:hAnsi="Times New Roman"/>
          <w:b/>
          <w:sz w:val="28"/>
          <w:szCs w:val="28"/>
        </w:rPr>
        <w:t xml:space="preserve"> </w:t>
      </w:r>
      <w:r w:rsidR="00DB5629" w:rsidRPr="00F65198">
        <w:rPr>
          <w:rFonts w:ascii="Times New Roman" w:hAnsi="Times New Roman"/>
          <w:b/>
          <w:sz w:val="28"/>
          <w:szCs w:val="28"/>
        </w:rPr>
        <w:t>Работа с Автоматизированной Информационной Системой</w:t>
      </w:r>
    </w:p>
    <w:p w:rsidR="00DB5629" w:rsidRPr="00F65198" w:rsidRDefault="00DB5629" w:rsidP="00344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 xml:space="preserve"> «Электронный социальный регист</w:t>
      </w:r>
      <w:r w:rsidR="0034435D" w:rsidRPr="00F65198">
        <w:rPr>
          <w:rFonts w:ascii="Times New Roman" w:hAnsi="Times New Roman"/>
          <w:b/>
          <w:sz w:val="28"/>
          <w:szCs w:val="28"/>
        </w:rPr>
        <w:t>р населения Мурманской области»</w:t>
      </w:r>
    </w:p>
    <w:p w:rsidR="00316ACF" w:rsidRPr="00F65198" w:rsidRDefault="00316ACF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F65198" w:rsidRDefault="00DB5629" w:rsidP="00BD4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Во исполнение приказа Министерства труда и социального развития Мурман</w:t>
      </w:r>
      <w:r w:rsidR="00FF1604">
        <w:rPr>
          <w:rFonts w:ascii="Times New Roman" w:hAnsi="Times New Roman"/>
          <w:sz w:val="28"/>
          <w:szCs w:val="28"/>
        </w:rPr>
        <w:t xml:space="preserve">ской области от 27.09.2012 </w:t>
      </w:r>
      <w:r w:rsidRPr="00F65198">
        <w:rPr>
          <w:rFonts w:ascii="Times New Roman" w:hAnsi="Times New Roman"/>
          <w:sz w:val="28"/>
          <w:szCs w:val="28"/>
        </w:rPr>
        <w:t>№</w:t>
      </w:r>
      <w:r w:rsidR="00A47017" w:rsidRPr="00F65198">
        <w:rPr>
          <w:rFonts w:ascii="Times New Roman" w:hAnsi="Times New Roman"/>
          <w:sz w:val="28"/>
          <w:szCs w:val="28"/>
        </w:rPr>
        <w:t xml:space="preserve"> </w:t>
      </w:r>
      <w:r w:rsidRPr="00F65198">
        <w:rPr>
          <w:rFonts w:ascii="Times New Roman" w:hAnsi="Times New Roman"/>
          <w:sz w:val="28"/>
          <w:szCs w:val="28"/>
        </w:rPr>
        <w:t>582 «Об организации работы по внедрению автоматизированной системы «Электронный социальный регистр населения</w:t>
      </w:r>
      <w:r w:rsidR="00FF1604">
        <w:rPr>
          <w:rFonts w:ascii="Times New Roman" w:hAnsi="Times New Roman"/>
          <w:sz w:val="28"/>
          <w:szCs w:val="28"/>
        </w:rPr>
        <w:t xml:space="preserve"> Мурманской области», в Центре о</w:t>
      </w:r>
      <w:r w:rsidRPr="00F65198">
        <w:rPr>
          <w:rFonts w:ascii="Times New Roman" w:hAnsi="Times New Roman"/>
          <w:sz w:val="28"/>
          <w:szCs w:val="28"/>
        </w:rPr>
        <w:t>пытная эксплуатация базы АИС начала действовать с 1 октября 2012 года.</w:t>
      </w:r>
    </w:p>
    <w:p w:rsidR="00DB5629" w:rsidRPr="00F65198" w:rsidRDefault="00DB5629" w:rsidP="00BD4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В период с 01.10.2012 по </w:t>
      </w:r>
      <w:r w:rsidR="00A57538" w:rsidRPr="00F65198">
        <w:rPr>
          <w:rFonts w:ascii="Times New Roman" w:hAnsi="Times New Roman"/>
          <w:sz w:val="28"/>
          <w:szCs w:val="28"/>
        </w:rPr>
        <w:t>31.12.201</w:t>
      </w:r>
      <w:r w:rsidR="00E5413F" w:rsidRPr="00F65198">
        <w:rPr>
          <w:rFonts w:ascii="Times New Roman" w:hAnsi="Times New Roman"/>
          <w:sz w:val="28"/>
          <w:szCs w:val="28"/>
        </w:rPr>
        <w:t>8</w:t>
      </w:r>
      <w:r w:rsidRPr="00F65198">
        <w:rPr>
          <w:rFonts w:ascii="Times New Roman" w:hAnsi="Times New Roman"/>
          <w:sz w:val="28"/>
          <w:szCs w:val="28"/>
        </w:rPr>
        <w:t xml:space="preserve"> в АИС «ЭСРН МО» было внесено:</w:t>
      </w:r>
    </w:p>
    <w:p w:rsidR="006C7BDD" w:rsidRPr="00F65198" w:rsidRDefault="00E5413F" w:rsidP="00A4701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3234</w:t>
      </w:r>
      <w:r w:rsidR="00DB5629" w:rsidRPr="00F65198">
        <w:rPr>
          <w:rFonts w:ascii="Times New Roman" w:hAnsi="Times New Roman"/>
          <w:sz w:val="28"/>
          <w:szCs w:val="28"/>
        </w:rPr>
        <w:t xml:space="preserve"> </w:t>
      </w:r>
      <w:r w:rsidR="00A47017" w:rsidRPr="00F65198">
        <w:rPr>
          <w:rFonts w:ascii="Times New Roman" w:hAnsi="Times New Roman"/>
          <w:sz w:val="28"/>
          <w:szCs w:val="28"/>
        </w:rPr>
        <w:t>ПКУ.</w:t>
      </w:r>
      <w:r w:rsidR="00DB5629" w:rsidRPr="00F65198">
        <w:rPr>
          <w:rFonts w:ascii="Times New Roman" w:hAnsi="Times New Roman"/>
          <w:sz w:val="28"/>
          <w:szCs w:val="28"/>
        </w:rPr>
        <w:t xml:space="preserve"> </w:t>
      </w:r>
    </w:p>
    <w:p w:rsidR="00A57538" w:rsidRPr="00F65198" w:rsidRDefault="00DB5629" w:rsidP="00FF16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В Министерство социального развития</w:t>
      </w:r>
      <w:r w:rsidR="00FF1604"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F65198">
        <w:rPr>
          <w:rFonts w:ascii="Times New Roman" w:hAnsi="Times New Roman"/>
          <w:sz w:val="28"/>
          <w:szCs w:val="28"/>
        </w:rPr>
        <w:t>, Управление организации мер социальной поддержки в течение года в установленные сроки предоставлялись</w:t>
      </w:r>
      <w:r w:rsidR="00A57538" w:rsidRPr="00F65198">
        <w:rPr>
          <w:rFonts w:ascii="Times New Roman" w:hAnsi="Times New Roman"/>
          <w:sz w:val="28"/>
          <w:szCs w:val="28"/>
        </w:rPr>
        <w:t>:</w:t>
      </w:r>
      <w:r w:rsidRPr="00F65198">
        <w:rPr>
          <w:rFonts w:ascii="Times New Roman" w:hAnsi="Times New Roman"/>
          <w:sz w:val="28"/>
          <w:szCs w:val="28"/>
        </w:rPr>
        <w:t xml:space="preserve"> </w:t>
      </w:r>
    </w:p>
    <w:p w:rsidR="00DB5629" w:rsidRPr="00F65198" w:rsidRDefault="00FF1604" w:rsidP="00FF16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7538" w:rsidRPr="00F65198">
        <w:rPr>
          <w:rFonts w:ascii="Times New Roman" w:hAnsi="Times New Roman"/>
          <w:sz w:val="28"/>
          <w:szCs w:val="28"/>
        </w:rPr>
        <w:t xml:space="preserve">резервные копии БД (до 5-го числа каждого месяца); </w:t>
      </w:r>
    </w:p>
    <w:p w:rsidR="00DB5629" w:rsidRPr="00F65198" w:rsidRDefault="00FF1604" w:rsidP="00FF160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413F" w:rsidRPr="00F65198">
        <w:rPr>
          <w:rFonts w:ascii="Times New Roman" w:hAnsi="Times New Roman"/>
          <w:sz w:val="28"/>
          <w:szCs w:val="28"/>
        </w:rPr>
        <w:t>09</w:t>
      </w:r>
      <w:r w:rsidR="00A57538" w:rsidRPr="00F65198">
        <w:rPr>
          <w:rFonts w:ascii="Times New Roman" w:hAnsi="Times New Roman"/>
          <w:sz w:val="28"/>
          <w:szCs w:val="28"/>
        </w:rPr>
        <w:t>.01.201</w:t>
      </w:r>
      <w:r w:rsidR="007E2303" w:rsidRPr="00F651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B5629" w:rsidRPr="00F65198">
        <w:rPr>
          <w:rFonts w:ascii="Times New Roman" w:hAnsi="Times New Roman"/>
          <w:sz w:val="28"/>
          <w:szCs w:val="28"/>
        </w:rPr>
        <w:t>–</w:t>
      </w:r>
      <w:r w:rsidR="00A57538" w:rsidRPr="00F65198">
        <w:rPr>
          <w:rFonts w:ascii="Times New Roman" w:hAnsi="Times New Roman"/>
          <w:sz w:val="28"/>
          <w:szCs w:val="28"/>
        </w:rPr>
        <w:t xml:space="preserve"> </w:t>
      </w:r>
      <w:r w:rsidR="00DB5629" w:rsidRPr="00F65198">
        <w:rPr>
          <w:rFonts w:ascii="Times New Roman" w:hAnsi="Times New Roman"/>
          <w:sz w:val="28"/>
          <w:szCs w:val="28"/>
        </w:rPr>
        <w:t>отчетная база за 201</w:t>
      </w:r>
      <w:r w:rsidR="00E5413F" w:rsidRPr="00F65198">
        <w:rPr>
          <w:rFonts w:ascii="Times New Roman" w:hAnsi="Times New Roman"/>
          <w:sz w:val="28"/>
          <w:szCs w:val="28"/>
        </w:rPr>
        <w:t>8</w:t>
      </w:r>
      <w:r w:rsidR="00DB5629" w:rsidRPr="00F65198">
        <w:rPr>
          <w:rFonts w:ascii="Times New Roman" w:hAnsi="Times New Roman"/>
          <w:sz w:val="28"/>
          <w:szCs w:val="28"/>
        </w:rPr>
        <w:t xml:space="preserve"> год. </w:t>
      </w:r>
    </w:p>
    <w:p w:rsidR="00DB5629" w:rsidRPr="00F65198" w:rsidRDefault="00DB5629" w:rsidP="00FF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За отчетный период подгружались обновления (лицензионные ключи), справочники.</w:t>
      </w:r>
    </w:p>
    <w:p w:rsidR="00BD4EBF" w:rsidRPr="00F65198" w:rsidRDefault="00BD4EBF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Работа по ведению автоматизированной системы «Электронный социальный регистр населения Мурманской области» ведется по следующим направлениям:</w:t>
      </w:r>
    </w:p>
    <w:p w:rsidR="007E2303" w:rsidRPr="00FF1604" w:rsidRDefault="00FF1604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6A36">
        <w:rPr>
          <w:rFonts w:ascii="Times New Roman" w:hAnsi="Times New Roman"/>
          <w:sz w:val="28"/>
          <w:szCs w:val="28"/>
        </w:rPr>
        <w:t xml:space="preserve"> </w:t>
      </w:r>
      <w:r w:rsidR="007E2303" w:rsidRPr="00FF1604">
        <w:rPr>
          <w:rFonts w:ascii="Times New Roman" w:hAnsi="Times New Roman"/>
          <w:sz w:val="28"/>
          <w:szCs w:val="28"/>
        </w:rPr>
        <w:t>Работа с обновлениями базы АИС «ЭСРН МО», направляемыми МСР МО.</w:t>
      </w:r>
    </w:p>
    <w:p w:rsidR="007E2303" w:rsidRPr="00FF1604" w:rsidRDefault="00FF1604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2303" w:rsidRPr="00FF1604">
        <w:rPr>
          <w:rFonts w:ascii="Times New Roman" w:hAnsi="Times New Roman"/>
          <w:sz w:val="28"/>
          <w:szCs w:val="28"/>
        </w:rPr>
        <w:t>Проверка базы АИС «ЭСРН МО» на предмет устранения недочетов в ПКУ и заявлениях на предоставление социальных услуг.</w:t>
      </w:r>
    </w:p>
    <w:p w:rsidR="00995A43" w:rsidRPr="00F65198" w:rsidRDefault="00995A43" w:rsidP="00D35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5247" w:rsidRPr="00F65198" w:rsidRDefault="00D35247" w:rsidP="00572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F65198">
        <w:rPr>
          <w:rFonts w:ascii="Times New Roman" w:hAnsi="Times New Roman"/>
          <w:b/>
          <w:sz w:val="28"/>
          <w:szCs w:val="28"/>
        </w:rPr>
        <w:t xml:space="preserve">. </w:t>
      </w:r>
      <w:r w:rsidR="0054613A" w:rsidRPr="00F65198">
        <w:rPr>
          <w:rFonts w:ascii="Times New Roman" w:hAnsi="Times New Roman"/>
          <w:b/>
          <w:sz w:val="28"/>
          <w:szCs w:val="28"/>
        </w:rPr>
        <w:t>Деятельность Попечительского совета</w:t>
      </w:r>
    </w:p>
    <w:p w:rsidR="00D35247" w:rsidRPr="00F65198" w:rsidRDefault="00D35247" w:rsidP="00572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A95" w:rsidRPr="00F65198" w:rsidRDefault="00555A95" w:rsidP="00CF6A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5198">
        <w:rPr>
          <w:rFonts w:ascii="Times New Roman" w:eastAsia="Calibri" w:hAnsi="Times New Roman"/>
          <w:sz w:val="28"/>
          <w:szCs w:val="28"/>
          <w:lang w:eastAsia="en-US"/>
        </w:rPr>
        <w:t xml:space="preserve">В 2018 году было проведено четыре заседания Попечительского Совета, на которых рассматривались вопросы функционирования учреждения, </w:t>
      </w:r>
      <w:r w:rsidRPr="00F65198">
        <w:rPr>
          <w:rFonts w:ascii="Times New Roman" w:eastAsiaTheme="minorEastAsia" w:hAnsi="Times New Roman"/>
          <w:sz w:val="28"/>
          <w:szCs w:val="28"/>
        </w:rPr>
        <w:t xml:space="preserve">исполнения государственного задания, </w:t>
      </w:r>
      <w:r w:rsidRPr="00F65198">
        <w:rPr>
          <w:rFonts w:ascii="Times New Roman" w:eastAsia="Calibri" w:hAnsi="Times New Roman"/>
          <w:sz w:val="28"/>
          <w:szCs w:val="28"/>
          <w:lang w:eastAsia="en-US"/>
        </w:rPr>
        <w:t>повышения качества оказания социальных услуг населению, помощи в проведении мероприятий в соответствии с уставной деятельностью учреждения.</w:t>
      </w:r>
    </w:p>
    <w:p w:rsidR="00555A95" w:rsidRPr="00F65198" w:rsidRDefault="00555A95" w:rsidP="00CF6A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5198">
        <w:rPr>
          <w:rFonts w:ascii="Times New Roman" w:eastAsia="Calibri" w:hAnsi="Times New Roman"/>
          <w:sz w:val="28"/>
          <w:szCs w:val="28"/>
          <w:lang w:eastAsia="en-US"/>
        </w:rPr>
        <w:t>В течение года члены Попечительского совета оказали содействие получателям социальных услуг учреждения в:</w:t>
      </w:r>
    </w:p>
    <w:p w:rsidR="00555A95" w:rsidRPr="00FF1604" w:rsidRDefault="00FF1604" w:rsidP="00CF6A3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555A95" w:rsidRPr="00FF1604">
        <w:rPr>
          <w:rFonts w:ascii="Times New Roman" w:eastAsia="Calibri" w:hAnsi="Times New Roman"/>
          <w:sz w:val="28"/>
          <w:szCs w:val="28"/>
          <w:lang w:eastAsia="en-US"/>
        </w:rPr>
        <w:t>проведении анкетирования получателей социальных услуг на предмет удовлетворенности последних качеством и своевременностью их предоставления;</w:t>
      </w:r>
    </w:p>
    <w:p w:rsidR="00555A95" w:rsidRPr="00FF1604" w:rsidRDefault="00FF1604" w:rsidP="00CF6A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555A95" w:rsidRPr="00FF1604">
        <w:rPr>
          <w:rFonts w:ascii="Times New Roman" w:eastAsia="Calibri" w:hAnsi="Times New Roman"/>
          <w:sz w:val="28"/>
          <w:szCs w:val="28"/>
          <w:lang w:eastAsia="en-US"/>
        </w:rPr>
        <w:t>проведении встреч с женщинами, женщинами с детьми, оказавшимися в трудной жизненной ситуации, в рамках работы клуба «Гармония и успешность», направленных на духовно-нравственное развитие и поддержку;</w:t>
      </w:r>
    </w:p>
    <w:p w:rsidR="00555A95" w:rsidRPr="00FF1604" w:rsidRDefault="00FF1604" w:rsidP="00CF6A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555A95" w:rsidRPr="00FF1604">
        <w:rPr>
          <w:rFonts w:ascii="Times New Roman" w:eastAsia="Calibri" w:hAnsi="Times New Roman"/>
          <w:sz w:val="28"/>
          <w:szCs w:val="28"/>
          <w:lang w:eastAsia="en-US"/>
        </w:rPr>
        <w:t>проведении мероприятий, направленных на духовно-нравственное развитие воспитанников учреждения: встречи «По страницам истории», рассказы об исторических личностях, причисленных РПЦ к лику святых, Рождественские и Пасхальные встречи;</w:t>
      </w:r>
    </w:p>
    <w:p w:rsidR="00555A95" w:rsidRPr="00FF1604" w:rsidRDefault="00FF1604" w:rsidP="00CF6A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r w:rsidR="00555A95" w:rsidRPr="00FF1604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проведении спортивно-развлекательного мероприятия для воспитанников учреждения на турбазе «Теремок» (24.02.2018);</w:t>
      </w:r>
    </w:p>
    <w:p w:rsidR="00555A95" w:rsidRPr="00FF1604" w:rsidRDefault="00FF1604" w:rsidP="00CF6A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555A95" w:rsidRPr="00FF1604">
        <w:rPr>
          <w:rFonts w:ascii="Times New Roman" w:eastAsia="Calibri" w:hAnsi="Times New Roman"/>
          <w:sz w:val="28"/>
          <w:szCs w:val="28"/>
          <w:lang w:eastAsia="en-US"/>
        </w:rPr>
        <w:t>предоставлении турбазы «Теремок» для выездного мероприятия в рамках проекта социально-активного бизнеса «Территория добра»;</w:t>
      </w:r>
    </w:p>
    <w:p w:rsidR="00555A95" w:rsidRPr="00FF1604" w:rsidRDefault="00FF1604" w:rsidP="00CF6A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555A95" w:rsidRPr="00FF1604">
        <w:rPr>
          <w:rFonts w:ascii="Times New Roman" w:eastAsia="Calibri" w:hAnsi="Times New Roman"/>
          <w:sz w:val="28"/>
          <w:szCs w:val="28"/>
          <w:lang w:eastAsia="en-US"/>
        </w:rPr>
        <w:t>организации выезда несовершеннолетних отделения социальной реабилитации в кинотеатр «Северное сияние» (заказ автобуса, приобретение билетов);</w:t>
      </w:r>
    </w:p>
    <w:p w:rsidR="00555A95" w:rsidRPr="00FF1604" w:rsidRDefault="00FF1604" w:rsidP="00CF6A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555A95" w:rsidRPr="00FF1604">
        <w:rPr>
          <w:rFonts w:ascii="Times New Roman" w:eastAsia="Calibri" w:hAnsi="Times New Roman"/>
          <w:sz w:val="28"/>
          <w:szCs w:val="28"/>
          <w:lang w:eastAsia="en-US"/>
        </w:rPr>
        <w:t>оказании благотворительной помощи на закупку рюкзаков для первоклассников, а также наборов необходимых канцелярских принадлежностей;</w:t>
      </w:r>
    </w:p>
    <w:p w:rsidR="00555A95" w:rsidRPr="00FF1604" w:rsidRDefault="00FF1604" w:rsidP="00CF6A3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555A95" w:rsidRPr="00FF1604">
        <w:rPr>
          <w:rFonts w:ascii="Times New Roman" w:eastAsia="Calibri" w:hAnsi="Times New Roman"/>
          <w:sz w:val="28"/>
          <w:szCs w:val="28"/>
          <w:lang w:eastAsia="en-US"/>
        </w:rPr>
        <w:t>посадке деревьев на территории учреждения (ул. Старостина, д.91);</w:t>
      </w:r>
    </w:p>
    <w:p w:rsidR="00A76803" w:rsidRPr="00FF1604" w:rsidRDefault="00FF1604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555A95" w:rsidRPr="00FF1604">
        <w:rPr>
          <w:rFonts w:ascii="Times New Roman" w:eastAsia="Calibri" w:hAnsi="Times New Roman"/>
          <w:sz w:val="28"/>
          <w:szCs w:val="28"/>
          <w:lang w:eastAsia="en-US"/>
        </w:rPr>
        <w:t>приобретении подарков для детей в канун празднования Нового года.</w:t>
      </w:r>
    </w:p>
    <w:p w:rsidR="0054613A" w:rsidRPr="00F65198" w:rsidRDefault="0054613A" w:rsidP="005461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F65198" w:rsidRDefault="00C22399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  <w:lang w:val="en-US"/>
        </w:rPr>
        <w:t>X</w:t>
      </w:r>
      <w:r w:rsidR="00DB5629" w:rsidRPr="00F65198">
        <w:rPr>
          <w:rFonts w:ascii="Times New Roman" w:hAnsi="Times New Roman"/>
          <w:b/>
          <w:sz w:val="28"/>
          <w:szCs w:val="28"/>
          <w:lang w:val="en-US"/>
        </w:rPr>
        <w:t>V</w:t>
      </w:r>
      <w:r w:rsidR="005E1AA5" w:rsidRPr="00F65198">
        <w:rPr>
          <w:rFonts w:ascii="Times New Roman" w:hAnsi="Times New Roman"/>
          <w:b/>
          <w:sz w:val="28"/>
          <w:szCs w:val="28"/>
          <w:lang w:val="en-US"/>
        </w:rPr>
        <w:t>I</w:t>
      </w:r>
      <w:r w:rsidR="00DB5629" w:rsidRPr="00F65198">
        <w:rPr>
          <w:rFonts w:ascii="Times New Roman" w:hAnsi="Times New Roman"/>
          <w:b/>
          <w:sz w:val="28"/>
          <w:szCs w:val="28"/>
        </w:rPr>
        <w:t>. Организационно-методическая деятельность Центра</w:t>
      </w:r>
    </w:p>
    <w:p w:rsidR="00790C5C" w:rsidRPr="00753974" w:rsidRDefault="00790C5C" w:rsidP="00102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803" w:rsidRPr="00F65198" w:rsidRDefault="00A76803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>Мурманский центр социальной помощи семье и детям в 201</w:t>
      </w:r>
      <w:r w:rsidR="005F74CD" w:rsidRPr="00F65198">
        <w:rPr>
          <w:rFonts w:ascii="Times New Roman" w:hAnsi="Times New Roman"/>
          <w:sz w:val="28"/>
          <w:szCs w:val="28"/>
        </w:rPr>
        <w:t>8</w:t>
      </w:r>
      <w:r w:rsidRPr="00F65198">
        <w:rPr>
          <w:rFonts w:ascii="Times New Roman" w:hAnsi="Times New Roman"/>
          <w:sz w:val="28"/>
          <w:szCs w:val="28"/>
        </w:rPr>
        <w:t xml:space="preserve"> году принял участие в:</w:t>
      </w:r>
    </w:p>
    <w:p w:rsidR="00BE1D4E" w:rsidRPr="00F65198" w:rsidRDefault="00A76803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- </w:t>
      </w:r>
      <w:r w:rsidR="00CF6A36">
        <w:rPr>
          <w:rFonts w:ascii="Times New Roman" w:hAnsi="Times New Roman"/>
          <w:sz w:val="28"/>
          <w:szCs w:val="28"/>
        </w:rPr>
        <w:t xml:space="preserve"> </w:t>
      </w:r>
      <w:r w:rsidR="00B01036" w:rsidRPr="00F65198">
        <w:rPr>
          <w:rFonts w:ascii="Times New Roman" w:hAnsi="Times New Roman"/>
          <w:sz w:val="28"/>
          <w:szCs w:val="28"/>
          <w:lang w:val="en-US"/>
        </w:rPr>
        <w:t>I</w:t>
      </w:r>
      <w:r w:rsidR="00E10962" w:rsidRPr="00F65198">
        <w:rPr>
          <w:rFonts w:ascii="Times New Roman" w:hAnsi="Times New Roman"/>
          <w:sz w:val="28"/>
          <w:szCs w:val="28"/>
        </w:rPr>
        <w:t>Х</w:t>
      </w:r>
      <w:r w:rsidR="00B01036" w:rsidRPr="00F65198">
        <w:rPr>
          <w:rFonts w:ascii="Times New Roman" w:hAnsi="Times New Roman"/>
          <w:sz w:val="28"/>
          <w:szCs w:val="28"/>
        </w:rPr>
        <w:t xml:space="preserve"> </w:t>
      </w:r>
      <w:r w:rsidRPr="00F65198">
        <w:rPr>
          <w:rFonts w:ascii="Times New Roman" w:hAnsi="Times New Roman"/>
          <w:sz w:val="28"/>
          <w:szCs w:val="28"/>
        </w:rPr>
        <w:t>Всероссийско</w:t>
      </w:r>
      <w:r w:rsidR="00D66485" w:rsidRPr="00F65198">
        <w:rPr>
          <w:rFonts w:ascii="Times New Roman" w:hAnsi="Times New Roman"/>
          <w:sz w:val="28"/>
          <w:szCs w:val="28"/>
        </w:rPr>
        <w:t>й</w:t>
      </w:r>
      <w:r w:rsidRPr="00F65198">
        <w:rPr>
          <w:rFonts w:ascii="Times New Roman" w:hAnsi="Times New Roman"/>
          <w:sz w:val="28"/>
          <w:szCs w:val="28"/>
        </w:rPr>
        <w:t xml:space="preserve"> </w:t>
      </w:r>
      <w:r w:rsidR="00D66485" w:rsidRPr="00F65198">
        <w:rPr>
          <w:rFonts w:ascii="Times New Roman" w:hAnsi="Times New Roman"/>
          <w:sz w:val="28"/>
          <w:szCs w:val="28"/>
        </w:rPr>
        <w:t>выставке</w:t>
      </w:r>
      <w:r w:rsidR="00B01036" w:rsidRPr="00F65198">
        <w:rPr>
          <w:rFonts w:ascii="Times New Roman" w:hAnsi="Times New Roman"/>
          <w:sz w:val="28"/>
          <w:szCs w:val="28"/>
        </w:rPr>
        <w:t>-</w:t>
      </w:r>
      <w:r w:rsidR="00D66485" w:rsidRPr="00F65198">
        <w:rPr>
          <w:rFonts w:ascii="Times New Roman" w:hAnsi="Times New Roman"/>
          <w:sz w:val="28"/>
          <w:szCs w:val="28"/>
        </w:rPr>
        <w:t>ф</w:t>
      </w:r>
      <w:r w:rsidRPr="00F65198">
        <w:rPr>
          <w:rFonts w:ascii="Times New Roman" w:hAnsi="Times New Roman"/>
          <w:sz w:val="28"/>
          <w:szCs w:val="28"/>
        </w:rPr>
        <w:t>ор</w:t>
      </w:r>
      <w:r w:rsidR="00D66485" w:rsidRPr="00F65198">
        <w:rPr>
          <w:rFonts w:ascii="Times New Roman" w:hAnsi="Times New Roman"/>
          <w:sz w:val="28"/>
          <w:szCs w:val="28"/>
        </w:rPr>
        <w:t>у</w:t>
      </w:r>
      <w:r w:rsidRPr="00F65198">
        <w:rPr>
          <w:rFonts w:ascii="Times New Roman" w:hAnsi="Times New Roman"/>
          <w:sz w:val="28"/>
          <w:szCs w:val="28"/>
        </w:rPr>
        <w:t>ме «Вместе ради детей!</w:t>
      </w:r>
      <w:r w:rsidR="00FE5FF4" w:rsidRPr="00F65198">
        <w:rPr>
          <w:rFonts w:ascii="Times New Roman" w:hAnsi="Times New Roman"/>
          <w:sz w:val="28"/>
          <w:szCs w:val="28"/>
        </w:rPr>
        <w:t xml:space="preserve"> Вместе </w:t>
      </w:r>
      <w:r w:rsidR="00E10962" w:rsidRPr="00F65198">
        <w:rPr>
          <w:rFonts w:ascii="Times New Roman" w:hAnsi="Times New Roman"/>
          <w:sz w:val="28"/>
          <w:szCs w:val="28"/>
        </w:rPr>
        <w:t>10 лет</w:t>
      </w:r>
      <w:r w:rsidRPr="00F65198">
        <w:rPr>
          <w:rFonts w:ascii="Times New Roman" w:hAnsi="Times New Roman"/>
          <w:sz w:val="28"/>
          <w:szCs w:val="28"/>
        </w:rPr>
        <w:t xml:space="preserve">» </w:t>
      </w:r>
      <w:r w:rsidR="00CF6A36">
        <w:rPr>
          <w:rFonts w:ascii="Times New Roman" w:hAnsi="Times New Roman"/>
          <w:sz w:val="28"/>
          <w:szCs w:val="28"/>
        </w:rPr>
        <w:t>(</w:t>
      </w:r>
      <w:r w:rsidRPr="00F65198">
        <w:rPr>
          <w:rFonts w:ascii="Times New Roman" w:hAnsi="Times New Roman"/>
          <w:sz w:val="28"/>
          <w:szCs w:val="28"/>
        </w:rPr>
        <w:t xml:space="preserve">г. </w:t>
      </w:r>
      <w:r w:rsidR="00E10962" w:rsidRPr="00F65198">
        <w:rPr>
          <w:rFonts w:ascii="Times New Roman" w:hAnsi="Times New Roman"/>
          <w:sz w:val="28"/>
          <w:szCs w:val="28"/>
        </w:rPr>
        <w:t>Челябинск</w:t>
      </w:r>
      <w:r w:rsidR="00CF6A36">
        <w:rPr>
          <w:rFonts w:ascii="Times New Roman" w:hAnsi="Times New Roman"/>
          <w:sz w:val="28"/>
          <w:szCs w:val="28"/>
        </w:rPr>
        <w:t>)</w:t>
      </w:r>
      <w:r w:rsidRPr="00F65198">
        <w:rPr>
          <w:rFonts w:ascii="Times New Roman" w:hAnsi="Times New Roman"/>
          <w:sz w:val="28"/>
          <w:szCs w:val="28"/>
        </w:rPr>
        <w:t xml:space="preserve">, </w:t>
      </w:r>
      <w:r w:rsidR="00D66485" w:rsidRPr="00F65198">
        <w:rPr>
          <w:rFonts w:ascii="Times New Roman" w:hAnsi="Times New Roman"/>
          <w:sz w:val="28"/>
          <w:szCs w:val="28"/>
        </w:rPr>
        <w:t>организованной Фондом поддержки де</w:t>
      </w:r>
      <w:r w:rsidR="00BE1D4E" w:rsidRPr="00F65198">
        <w:rPr>
          <w:rFonts w:ascii="Times New Roman" w:hAnsi="Times New Roman"/>
          <w:sz w:val="28"/>
          <w:szCs w:val="28"/>
        </w:rPr>
        <w:t>т</w:t>
      </w:r>
      <w:r w:rsidR="00D66485" w:rsidRPr="00F65198">
        <w:rPr>
          <w:rFonts w:ascii="Times New Roman" w:hAnsi="Times New Roman"/>
          <w:sz w:val="28"/>
          <w:szCs w:val="28"/>
        </w:rPr>
        <w:t>ей</w:t>
      </w:r>
      <w:r w:rsidR="00BE1D4E" w:rsidRPr="00F65198">
        <w:rPr>
          <w:rFonts w:ascii="Times New Roman" w:hAnsi="Times New Roman"/>
          <w:sz w:val="28"/>
          <w:szCs w:val="28"/>
        </w:rPr>
        <w:t xml:space="preserve">, находящихся в трудной жизненной ситуации. </w:t>
      </w:r>
    </w:p>
    <w:p w:rsidR="005B1737" w:rsidRPr="00F65198" w:rsidRDefault="00C74E7B" w:rsidP="00CF6A36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65198">
        <w:rPr>
          <w:sz w:val="28"/>
          <w:szCs w:val="28"/>
        </w:rPr>
        <w:t xml:space="preserve">- </w:t>
      </w:r>
      <w:r w:rsidR="00B01036" w:rsidRPr="00F65198">
        <w:rPr>
          <w:bCs/>
          <w:sz w:val="28"/>
          <w:szCs w:val="28"/>
        </w:rPr>
        <w:t>2</w:t>
      </w:r>
      <w:r w:rsidR="00E0371D" w:rsidRPr="00F65198">
        <w:rPr>
          <w:bCs/>
          <w:sz w:val="28"/>
          <w:szCs w:val="28"/>
        </w:rPr>
        <w:t>1</w:t>
      </w:r>
      <w:r w:rsidR="00B01036" w:rsidRPr="00F65198">
        <w:rPr>
          <w:bCs/>
          <w:sz w:val="28"/>
          <w:szCs w:val="28"/>
        </w:rPr>
        <w:t>-ой Мурманской областной научно-практической конференции</w:t>
      </w:r>
      <w:r w:rsidR="005B1737" w:rsidRPr="00F65198">
        <w:rPr>
          <w:bCs/>
          <w:sz w:val="28"/>
          <w:szCs w:val="28"/>
        </w:rPr>
        <w:t xml:space="preserve"> </w:t>
      </w:r>
      <w:r w:rsidR="005B1737" w:rsidRPr="00F65198">
        <w:rPr>
          <w:sz w:val="28"/>
          <w:szCs w:val="28"/>
        </w:rPr>
        <w:t>«Сделано на Мурмане. Сделано качественно»</w:t>
      </w:r>
      <w:r w:rsidR="00B01036" w:rsidRPr="00F65198">
        <w:rPr>
          <w:bCs/>
          <w:sz w:val="28"/>
          <w:szCs w:val="28"/>
        </w:rPr>
        <w:t>, посвященной Всемирному дню качества</w:t>
      </w:r>
      <w:r w:rsidR="005B1737" w:rsidRPr="00F65198">
        <w:rPr>
          <w:sz w:val="28"/>
          <w:szCs w:val="28"/>
        </w:rPr>
        <w:t xml:space="preserve"> и подведению итогов участия организаций Мурманской области в региональном конкурсе «Лучшие товары и услуги Мурманской области 2018 года»</w:t>
      </w:r>
      <w:r w:rsidR="00B01036" w:rsidRPr="00F65198">
        <w:rPr>
          <w:bCs/>
          <w:sz w:val="28"/>
          <w:szCs w:val="28"/>
        </w:rPr>
        <w:t>, организованной Федеральным бюджетным учреждением «Государственный региональный центр стандартизации, метрологии и испытаний в Мурманской области»</w:t>
      </w:r>
      <w:r w:rsidR="005B1737" w:rsidRPr="00F65198">
        <w:rPr>
          <w:sz w:val="28"/>
          <w:szCs w:val="28"/>
        </w:rPr>
        <w:t xml:space="preserve"> совместно с Правительством Мурманской области</w:t>
      </w:r>
      <w:r w:rsidR="00B01036" w:rsidRPr="00F65198">
        <w:rPr>
          <w:bCs/>
          <w:sz w:val="28"/>
          <w:szCs w:val="28"/>
        </w:rPr>
        <w:t xml:space="preserve">. </w:t>
      </w:r>
    </w:p>
    <w:p w:rsidR="00B01036" w:rsidRDefault="005B1737" w:rsidP="00CF6A3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>Отделение для несовершеннолетних</w:t>
      </w:r>
      <w:r w:rsidR="00CF6A36">
        <w:rPr>
          <w:sz w:val="28"/>
          <w:szCs w:val="28"/>
        </w:rPr>
        <w:t>,</w:t>
      </w:r>
      <w:r w:rsidRPr="00F65198">
        <w:rPr>
          <w:sz w:val="28"/>
          <w:szCs w:val="28"/>
        </w:rPr>
        <w:t xml:space="preserve"> нуждающихся в социальной реабилитации</w:t>
      </w:r>
      <w:r w:rsidR="00CF6A36">
        <w:rPr>
          <w:sz w:val="28"/>
          <w:szCs w:val="28"/>
        </w:rPr>
        <w:t>,</w:t>
      </w:r>
      <w:r w:rsidRPr="00F65198">
        <w:rPr>
          <w:sz w:val="28"/>
          <w:szCs w:val="28"/>
        </w:rPr>
        <w:t xml:space="preserve"> стало </w:t>
      </w:r>
      <w:r w:rsidR="00CF6A36" w:rsidRPr="00F65198">
        <w:rPr>
          <w:sz w:val="28"/>
          <w:szCs w:val="28"/>
        </w:rPr>
        <w:t>дипломантам в</w:t>
      </w:r>
      <w:r w:rsidRPr="00F65198">
        <w:rPr>
          <w:sz w:val="28"/>
          <w:szCs w:val="28"/>
        </w:rPr>
        <w:t xml:space="preserve"> Федеральном этапе конкурса «100 лучших товаров и услуг Мурманской области 2018 года» и заняло призовое место   представив услугу «Предоставление социального обслуживания в полустационарной форме несовершеннолетним, нуждающимся в социальной реабилитации».</w:t>
      </w:r>
      <w:r w:rsidR="00CF6A36" w:rsidRPr="00CF6A36">
        <w:rPr>
          <w:sz w:val="28"/>
          <w:szCs w:val="28"/>
        </w:rPr>
        <w:t xml:space="preserve"> </w:t>
      </w:r>
      <w:r w:rsidR="00CF6A36" w:rsidRPr="00F65198">
        <w:rPr>
          <w:sz w:val="28"/>
          <w:szCs w:val="28"/>
        </w:rPr>
        <w:t>За плодотворный труд в области качества предоставляемых услуг заведующая отделением для несовершеннолетних, нуждающихся в социальной реабилитации, Дубинина Светлана Сергеевна награждена Почётным знаком «Отличник качества».</w:t>
      </w:r>
    </w:p>
    <w:p w:rsidR="00CF6A36" w:rsidRPr="00CF6A36" w:rsidRDefault="00CF6A36" w:rsidP="00CF6A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sz w:val="28"/>
          <w:szCs w:val="28"/>
        </w:rPr>
        <w:t xml:space="preserve">За вклад в повышение качества и конкурентоспособности отечественных товаров и услуг в интересах потребителя учреждение было отмечено Благодарственным письмом Мурманской областной Думы, Памятным адресом Совета депутатов города Мурманска. </w:t>
      </w:r>
    </w:p>
    <w:p w:rsidR="00E0371D" w:rsidRPr="00F65198" w:rsidRDefault="005B1737" w:rsidP="00B0103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198">
        <w:rPr>
          <w:sz w:val="28"/>
          <w:szCs w:val="28"/>
        </w:rPr>
        <w:t>- Региональном конкурсе на звание «</w:t>
      </w:r>
      <w:r w:rsidRPr="00F65198">
        <w:rPr>
          <w:bCs/>
          <w:sz w:val="28"/>
          <w:szCs w:val="28"/>
        </w:rPr>
        <w:t>Лучший работник учреждения социальной защиты населения</w:t>
      </w:r>
      <w:r w:rsidRPr="00F65198">
        <w:rPr>
          <w:sz w:val="28"/>
          <w:szCs w:val="28"/>
        </w:rPr>
        <w:t>»</w:t>
      </w:r>
      <w:r w:rsidR="00E01BBD" w:rsidRPr="00F65198">
        <w:rPr>
          <w:sz w:val="28"/>
          <w:szCs w:val="28"/>
        </w:rPr>
        <w:t>.</w:t>
      </w:r>
      <w:r w:rsidRPr="00F65198">
        <w:rPr>
          <w:sz w:val="28"/>
          <w:szCs w:val="28"/>
        </w:rPr>
        <w:t xml:space="preserve"> </w:t>
      </w:r>
    </w:p>
    <w:p w:rsidR="00E01BBD" w:rsidRPr="00F65198" w:rsidRDefault="00E01BBD" w:rsidP="00B0103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3A21" w:rsidRPr="00F65198" w:rsidRDefault="00063A21" w:rsidP="00063A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F65198" w:rsidRDefault="00DB5629" w:rsidP="00A7680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</w:rPr>
        <w:t>Предоставление отчетной документация в Министерство социального развития</w:t>
      </w:r>
      <w:r w:rsidR="001158DA" w:rsidRPr="00F65198">
        <w:rPr>
          <w:rFonts w:ascii="Times New Roman" w:hAnsi="Times New Roman"/>
          <w:b/>
          <w:sz w:val="28"/>
          <w:szCs w:val="28"/>
        </w:rPr>
        <w:t xml:space="preserve"> Мурманской области:</w:t>
      </w:r>
    </w:p>
    <w:p w:rsidR="00FE19E3" w:rsidRPr="00F65198" w:rsidRDefault="00CF6A36" w:rsidP="00CF6A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19E3" w:rsidRPr="00F65198">
        <w:rPr>
          <w:rFonts w:ascii="Times New Roman" w:hAnsi="Times New Roman"/>
          <w:sz w:val="28"/>
          <w:szCs w:val="28"/>
        </w:rPr>
        <w:t>1-СД (Социальное обслуживание) «Отчет территориальных учреждений социального обслуживания семьи и детей»</w:t>
      </w:r>
      <w:r w:rsidR="006032A5" w:rsidRPr="00F65198">
        <w:rPr>
          <w:rFonts w:ascii="Times New Roman" w:hAnsi="Times New Roman"/>
          <w:sz w:val="28"/>
          <w:szCs w:val="28"/>
        </w:rPr>
        <w:t>;</w:t>
      </w:r>
    </w:p>
    <w:p w:rsidR="00FE19E3" w:rsidRPr="00F65198" w:rsidRDefault="00CF6A36" w:rsidP="00CF6A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19E3" w:rsidRPr="00F65198">
        <w:rPr>
          <w:rFonts w:ascii="Times New Roman" w:hAnsi="Times New Roman"/>
          <w:sz w:val="28"/>
          <w:szCs w:val="28"/>
        </w:rPr>
        <w:t>1.1 АИС «Дети» Работа специализированных учреждений для несовершеннолетних, нуждающихся в социальной реабилитации (</w:t>
      </w:r>
      <w:r w:rsidR="00635C79" w:rsidRPr="00F65198">
        <w:rPr>
          <w:rFonts w:ascii="Times New Roman" w:hAnsi="Times New Roman"/>
          <w:sz w:val="28"/>
          <w:szCs w:val="28"/>
        </w:rPr>
        <w:t xml:space="preserve">1 раз в квартал </w:t>
      </w:r>
      <w:r w:rsidR="00FE19E3" w:rsidRPr="00F65198">
        <w:rPr>
          <w:rFonts w:ascii="Times New Roman" w:hAnsi="Times New Roman"/>
          <w:sz w:val="28"/>
          <w:szCs w:val="28"/>
        </w:rPr>
        <w:t>с нарастающим итогом)</w:t>
      </w:r>
      <w:r w:rsidR="006032A5" w:rsidRPr="00F65198">
        <w:rPr>
          <w:rFonts w:ascii="Times New Roman" w:hAnsi="Times New Roman"/>
          <w:sz w:val="28"/>
          <w:szCs w:val="28"/>
        </w:rPr>
        <w:t>;</w:t>
      </w:r>
      <w:r w:rsidR="00FE19E3" w:rsidRPr="00F65198">
        <w:rPr>
          <w:rFonts w:ascii="Times New Roman" w:hAnsi="Times New Roman"/>
          <w:sz w:val="28"/>
          <w:szCs w:val="28"/>
        </w:rPr>
        <w:t xml:space="preserve"> </w:t>
      </w:r>
    </w:p>
    <w:p w:rsidR="00FE19E3" w:rsidRPr="00F65198" w:rsidRDefault="00CF6A36" w:rsidP="00CF6A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19E3" w:rsidRPr="00F65198">
        <w:rPr>
          <w:rFonts w:ascii="Times New Roman" w:hAnsi="Times New Roman"/>
          <w:sz w:val="28"/>
          <w:szCs w:val="28"/>
        </w:rPr>
        <w:t>2-УСОН «Сведения о лицах, обратившихся в учреждения социального обслуживания семьи и детей»</w:t>
      </w:r>
      <w:r w:rsidR="006032A5" w:rsidRPr="00F65198">
        <w:rPr>
          <w:rFonts w:ascii="Times New Roman" w:hAnsi="Times New Roman"/>
          <w:sz w:val="28"/>
          <w:szCs w:val="28"/>
        </w:rPr>
        <w:t>;</w:t>
      </w:r>
      <w:r w:rsidR="00FE19E3" w:rsidRPr="00F65198">
        <w:rPr>
          <w:rFonts w:ascii="Times New Roman" w:hAnsi="Times New Roman"/>
          <w:sz w:val="28"/>
          <w:szCs w:val="28"/>
        </w:rPr>
        <w:t xml:space="preserve"> </w:t>
      </w:r>
    </w:p>
    <w:p w:rsidR="00FE19E3" w:rsidRPr="00F65198" w:rsidRDefault="00CF6A36" w:rsidP="00CF6A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19E3" w:rsidRPr="00F65198">
        <w:rPr>
          <w:rFonts w:ascii="Times New Roman" w:hAnsi="Times New Roman"/>
          <w:sz w:val="28"/>
          <w:szCs w:val="28"/>
        </w:rPr>
        <w:t>1-Дети (соц.) «Сведения о численности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реабилитации»</w:t>
      </w:r>
      <w:r w:rsidR="006032A5" w:rsidRPr="00F65198">
        <w:rPr>
          <w:rFonts w:ascii="Times New Roman" w:hAnsi="Times New Roman"/>
          <w:sz w:val="28"/>
          <w:szCs w:val="28"/>
        </w:rPr>
        <w:t>;</w:t>
      </w:r>
    </w:p>
    <w:p w:rsidR="00FE19E3" w:rsidRPr="00F65198" w:rsidRDefault="00CF6A36" w:rsidP="00CF6A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32A5" w:rsidRPr="00F65198">
        <w:rPr>
          <w:rFonts w:ascii="Times New Roman" w:hAnsi="Times New Roman"/>
          <w:sz w:val="28"/>
          <w:szCs w:val="28"/>
        </w:rPr>
        <w:t>О</w:t>
      </w:r>
      <w:r w:rsidR="00FE19E3" w:rsidRPr="00F65198">
        <w:rPr>
          <w:rFonts w:ascii="Times New Roman" w:hAnsi="Times New Roman"/>
          <w:sz w:val="28"/>
          <w:szCs w:val="28"/>
        </w:rPr>
        <w:t>тчет «</w:t>
      </w:r>
      <w:r w:rsidR="00FE19E3" w:rsidRPr="00F65198">
        <w:rPr>
          <w:rFonts w:ascii="Times New Roman" w:hAnsi="Times New Roman"/>
          <w:bCs/>
          <w:sz w:val="28"/>
          <w:szCs w:val="28"/>
        </w:rPr>
        <w:t>Оказание учреждениями социального обслуживания населения бесплатной юридической помощи и осуществление правового информи</w:t>
      </w:r>
      <w:r w:rsidR="006271F2" w:rsidRPr="00F65198">
        <w:rPr>
          <w:rFonts w:ascii="Times New Roman" w:hAnsi="Times New Roman"/>
          <w:bCs/>
          <w:sz w:val="28"/>
          <w:szCs w:val="28"/>
        </w:rPr>
        <w:t>рования и правового просвещения</w:t>
      </w:r>
      <w:r w:rsidR="00C74E7B" w:rsidRPr="00F65198">
        <w:rPr>
          <w:rFonts w:ascii="Times New Roman" w:hAnsi="Times New Roman"/>
          <w:bCs/>
          <w:sz w:val="28"/>
          <w:szCs w:val="28"/>
        </w:rPr>
        <w:t>»</w:t>
      </w:r>
      <w:r w:rsidR="00222954" w:rsidRPr="00F65198">
        <w:rPr>
          <w:rFonts w:ascii="Times New Roman" w:hAnsi="Times New Roman"/>
          <w:bCs/>
          <w:sz w:val="28"/>
          <w:szCs w:val="28"/>
        </w:rPr>
        <w:t>;</w:t>
      </w:r>
    </w:p>
    <w:p w:rsidR="00FE19E3" w:rsidRPr="00F65198" w:rsidRDefault="00CF6A36" w:rsidP="00CF6A36">
      <w:pPr>
        <w:widowControl w:val="0"/>
        <w:spacing w:after="0" w:line="240" w:lineRule="auto"/>
        <w:ind w:right="16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="006032A5" w:rsidRPr="00F65198">
        <w:rPr>
          <w:rFonts w:ascii="Times New Roman" w:eastAsia="Calibri" w:hAnsi="Times New Roman"/>
          <w:bCs/>
          <w:sz w:val="28"/>
          <w:szCs w:val="28"/>
        </w:rPr>
        <w:t>О</w:t>
      </w:r>
      <w:r w:rsidR="00FE19E3" w:rsidRPr="00F65198">
        <w:rPr>
          <w:rFonts w:ascii="Times New Roman" w:eastAsia="Calibri" w:hAnsi="Times New Roman"/>
          <w:bCs/>
          <w:sz w:val="28"/>
          <w:szCs w:val="28"/>
        </w:rPr>
        <w:t>тчет</w:t>
      </w:r>
      <w:r w:rsidR="00FE19E3" w:rsidRPr="00F6519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E19E3" w:rsidRPr="00F65198">
        <w:rPr>
          <w:rFonts w:ascii="Times New Roman" w:eastAsia="Calibri" w:hAnsi="Times New Roman"/>
          <w:sz w:val="28"/>
          <w:szCs w:val="28"/>
        </w:rPr>
        <w:t>по учреждениям подведомственных Министерству социального развития Мурманской области «Об обобщении передового опыта учреждений социального обслуживания населения»</w:t>
      </w:r>
      <w:r w:rsidR="006271F2" w:rsidRPr="00F65198">
        <w:rPr>
          <w:rFonts w:ascii="Times New Roman" w:eastAsia="Calibri" w:hAnsi="Times New Roman"/>
          <w:sz w:val="28"/>
          <w:szCs w:val="28"/>
        </w:rPr>
        <w:t>;</w:t>
      </w:r>
    </w:p>
    <w:p w:rsidR="00D52DA0" w:rsidRPr="00F65198" w:rsidRDefault="00CF6A36" w:rsidP="00CF6A3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90C" w:rsidRPr="00F65198">
        <w:rPr>
          <w:rFonts w:ascii="Times New Roman" w:hAnsi="Times New Roman"/>
          <w:sz w:val="28"/>
          <w:szCs w:val="28"/>
        </w:rPr>
        <w:t>Отчет о результатах</w:t>
      </w:r>
      <w:r w:rsidR="00D52DA0" w:rsidRPr="00F65198">
        <w:rPr>
          <w:rFonts w:ascii="Times New Roman" w:hAnsi="Times New Roman"/>
          <w:sz w:val="28"/>
          <w:szCs w:val="28"/>
        </w:rPr>
        <w:t xml:space="preserve"> выполнения Плана мероприятий, направленных на совершенствование деятельности по оказанию помощи детям и подросткам в случаях жестокого обращения с ними»</w:t>
      </w:r>
      <w:r w:rsidR="004F2AD5" w:rsidRPr="00F65198">
        <w:rPr>
          <w:rFonts w:ascii="Times New Roman" w:hAnsi="Times New Roman"/>
          <w:sz w:val="28"/>
          <w:szCs w:val="28"/>
        </w:rPr>
        <w:t>;</w:t>
      </w:r>
    </w:p>
    <w:p w:rsidR="00995A43" w:rsidRPr="00F65198" w:rsidRDefault="00CF6A36" w:rsidP="00CF6A3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32A5" w:rsidRPr="00F65198">
        <w:rPr>
          <w:rFonts w:ascii="Times New Roman" w:hAnsi="Times New Roman"/>
          <w:sz w:val="28"/>
          <w:szCs w:val="28"/>
        </w:rPr>
        <w:t>О</w:t>
      </w:r>
      <w:r w:rsidR="00681852" w:rsidRPr="00F65198">
        <w:rPr>
          <w:rFonts w:ascii="Times New Roman" w:hAnsi="Times New Roman"/>
          <w:sz w:val="28"/>
          <w:szCs w:val="28"/>
        </w:rPr>
        <w:t>тчет о количестве детей, подвергшихся насилию и жестокому обращению по учреждениям, подведомственных МСР МО</w:t>
      </w:r>
      <w:r w:rsidR="00995A43" w:rsidRPr="00F65198">
        <w:rPr>
          <w:rFonts w:ascii="Times New Roman" w:hAnsi="Times New Roman"/>
          <w:sz w:val="28"/>
          <w:szCs w:val="28"/>
        </w:rPr>
        <w:t>;</w:t>
      </w:r>
    </w:p>
    <w:p w:rsidR="00681852" w:rsidRPr="00F65198" w:rsidRDefault="00CF6A36" w:rsidP="00CF6A3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559F" w:rsidRPr="00F65198">
        <w:rPr>
          <w:rFonts w:ascii="Times New Roman" w:hAnsi="Times New Roman"/>
          <w:sz w:val="28"/>
          <w:szCs w:val="28"/>
        </w:rPr>
        <w:t>Отчет об исполнении Плана мероприятий Мурманской области на 2017 – 2020 годы по реализации Концепции развития системы профилактики безнадзорности и правонарушений несовершеннолетних на период до 2020 года</w:t>
      </w:r>
      <w:r w:rsidR="001158DA" w:rsidRPr="00F65198">
        <w:rPr>
          <w:rFonts w:ascii="Times New Roman" w:hAnsi="Times New Roman"/>
          <w:sz w:val="28"/>
          <w:szCs w:val="28"/>
        </w:rPr>
        <w:t>;</w:t>
      </w:r>
    </w:p>
    <w:p w:rsidR="0010559F" w:rsidRPr="00F65198" w:rsidRDefault="00CF6A36" w:rsidP="00CF6A3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559F" w:rsidRPr="00F65198">
        <w:rPr>
          <w:rFonts w:ascii="Times New Roman" w:hAnsi="Times New Roman"/>
          <w:sz w:val="28"/>
          <w:szCs w:val="28"/>
        </w:rPr>
        <w:t>Отчет об исполнении Комплексного плана мероприятий по профилактике безнадзорности и правонарушений несовершеннолетних, насилия над детьми и жестокого с ними обращения на 2017 – 2020 годы</w:t>
      </w:r>
      <w:r w:rsidR="006F697A" w:rsidRPr="00F65198">
        <w:rPr>
          <w:rFonts w:ascii="Times New Roman" w:hAnsi="Times New Roman"/>
          <w:sz w:val="28"/>
          <w:szCs w:val="28"/>
        </w:rPr>
        <w:t>.</w:t>
      </w:r>
    </w:p>
    <w:p w:rsidR="00E81A6A" w:rsidRPr="00F65198" w:rsidRDefault="00E81A6A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Default="00DB5629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198">
        <w:rPr>
          <w:rFonts w:ascii="Times New Roman" w:hAnsi="Times New Roman"/>
          <w:b/>
          <w:sz w:val="28"/>
          <w:szCs w:val="28"/>
          <w:lang w:val="en-US"/>
        </w:rPr>
        <w:t>XV</w:t>
      </w:r>
      <w:r w:rsidR="005E1AA5" w:rsidRPr="00F65198">
        <w:rPr>
          <w:rFonts w:ascii="Times New Roman" w:hAnsi="Times New Roman"/>
          <w:b/>
          <w:sz w:val="28"/>
          <w:szCs w:val="28"/>
          <w:lang w:val="en-US"/>
        </w:rPr>
        <w:t>I</w:t>
      </w:r>
      <w:r w:rsidR="00C22399" w:rsidRPr="00F6519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65198">
        <w:rPr>
          <w:rFonts w:ascii="Times New Roman" w:hAnsi="Times New Roman"/>
          <w:b/>
          <w:sz w:val="28"/>
          <w:szCs w:val="28"/>
        </w:rPr>
        <w:t xml:space="preserve">. Осуществление контроля </w:t>
      </w:r>
      <w:r w:rsidR="00E81A6A" w:rsidRPr="00F65198">
        <w:rPr>
          <w:rFonts w:ascii="Times New Roman" w:hAnsi="Times New Roman"/>
          <w:b/>
          <w:sz w:val="28"/>
          <w:szCs w:val="28"/>
        </w:rPr>
        <w:t>деятельности учреждения</w:t>
      </w:r>
    </w:p>
    <w:p w:rsidR="00CF6A36" w:rsidRPr="00F65198" w:rsidRDefault="00CF6A36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7A76" w:rsidRDefault="003B7A76" w:rsidP="003B7A7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>В отчётный период в учреждении проведены внутренние проверки</w:t>
      </w:r>
    </w:p>
    <w:p w:rsidR="00CF6A36" w:rsidRPr="00F65198" w:rsidRDefault="00CF6A36" w:rsidP="003B7A7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4608"/>
        <w:gridCol w:w="1517"/>
        <w:gridCol w:w="2835"/>
      </w:tblGrid>
      <w:tr w:rsidR="002A7EC6" w:rsidRPr="00F65198" w:rsidTr="00AE40DD">
        <w:trPr>
          <w:trHeight w:val="255"/>
        </w:trPr>
        <w:tc>
          <w:tcPr>
            <w:tcW w:w="5004" w:type="dxa"/>
            <w:gridSpan w:val="2"/>
          </w:tcPr>
          <w:p w:rsidR="002A7EC6" w:rsidRPr="00F65198" w:rsidRDefault="002A7EC6" w:rsidP="00AE4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:rsidR="002A7EC6" w:rsidRPr="00F65198" w:rsidRDefault="002A7EC6" w:rsidP="00AE4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835" w:type="dxa"/>
            <w:vAlign w:val="center"/>
          </w:tcPr>
          <w:p w:rsidR="002A7EC6" w:rsidRPr="00F65198" w:rsidRDefault="002A7EC6" w:rsidP="00AE4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7EC6" w:rsidRPr="00F65198" w:rsidTr="00AE40DD">
        <w:trPr>
          <w:trHeight w:val="300"/>
        </w:trPr>
        <w:tc>
          <w:tcPr>
            <w:tcW w:w="396" w:type="dxa"/>
          </w:tcPr>
          <w:p w:rsidR="002A7EC6" w:rsidRPr="00F65198" w:rsidRDefault="002A7EC6" w:rsidP="00AE4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8" w:type="dxa"/>
          </w:tcPr>
          <w:p w:rsidR="002A7EC6" w:rsidRPr="00F65198" w:rsidRDefault="002A7EC6" w:rsidP="00AE4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517" w:type="dxa"/>
          </w:tcPr>
          <w:p w:rsidR="002A7EC6" w:rsidRPr="00F65198" w:rsidRDefault="002A7EC6" w:rsidP="00AE4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2A7EC6" w:rsidRPr="00F65198" w:rsidRDefault="002A7EC6" w:rsidP="00AE4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A7EC6" w:rsidRPr="00F65198" w:rsidRDefault="002A7EC6" w:rsidP="00AE4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О.В. Ветрова</w:t>
            </w:r>
          </w:p>
          <w:p w:rsidR="002A7EC6" w:rsidRPr="00F65198" w:rsidRDefault="002A7EC6" w:rsidP="00AE4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EC6" w:rsidRPr="00F65198" w:rsidRDefault="002A7EC6" w:rsidP="003B7A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B7A76" w:rsidRDefault="003B7A76" w:rsidP="003B7A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5198">
        <w:rPr>
          <w:rFonts w:ascii="Times New Roman" w:hAnsi="Times New Roman"/>
          <w:bCs/>
          <w:sz w:val="28"/>
          <w:szCs w:val="28"/>
        </w:rPr>
        <w:t>В отчётный период в учреждении проведены внешние проверки</w:t>
      </w:r>
    </w:p>
    <w:p w:rsidR="00CF6A36" w:rsidRPr="00F65198" w:rsidRDefault="00CF6A36" w:rsidP="003B7A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3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4678"/>
        <w:gridCol w:w="2863"/>
      </w:tblGrid>
      <w:tr w:rsidR="002A7EC6" w:rsidRPr="00F65198" w:rsidTr="002A7EC6">
        <w:tc>
          <w:tcPr>
            <w:tcW w:w="426" w:type="dxa"/>
          </w:tcPr>
          <w:p w:rsidR="002A7EC6" w:rsidRPr="00F65198" w:rsidRDefault="002A7EC6" w:rsidP="002A7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7EC6" w:rsidRPr="00F65198" w:rsidRDefault="002A7EC6" w:rsidP="002A7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2A7EC6" w:rsidRPr="00F65198" w:rsidRDefault="002A7EC6" w:rsidP="00AE4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2A7EC6" w:rsidRPr="00F65198" w:rsidRDefault="002A7EC6" w:rsidP="00AE4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Организация, проводившая проверку (причина проверки)</w:t>
            </w:r>
          </w:p>
        </w:tc>
        <w:tc>
          <w:tcPr>
            <w:tcW w:w="2863" w:type="dxa"/>
          </w:tcPr>
          <w:p w:rsidR="002A7EC6" w:rsidRPr="00F65198" w:rsidRDefault="002A7EC6" w:rsidP="00AE4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198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2A7EC6" w:rsidRPr="00F65198" w:rsidTr="002A7EC6">
        <w:tc>
          <w:tcPr>
            <w:tcW w:w="426" w:type="dxa"/>
          </w:tcPr>
          <w:p w:rsidR="002A7EC6" w:rsidRPr="00F65198" w:rsidRDefault="002A7EC6" w:rsidP="00AE4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7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  <w:tc>
          <w:tcPr>
            <w:tcW w:w="4678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Внеплановая проверка Прокуратуры Октябрьского административного округа г. Мурманска</w:t>
            </w:r>
          </w:p>
        </w:tc>
        <w:tc>
          <w:tcPr>
            <w:tcW w:w="2863" w:type="dxa"/>
            <w:vAlign w:val="center"/>
          </w:tcPr>
          <w:p w:rsidR="002A7EC6" w:rsidRPr="00F65198" w:rsidRDefault="002A7EC6" w:rsidP="00C9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 xml:space="preserve">Представление об устранении нарушений федерального законодательства от 09.04.2018 № 1-508в-2018. </w:t>
            </w:r>
          </w:p>
          <w:p w:rsidR="002A7EC6" w:rsidRPr="00F65198" w:rsidRDefault="002A7EC6" w:rsidP="00C9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 xml:space="preserve">Нарушения устранены частично. Окончательный срок устранения нарушений – </w:t>
            </w:r>
            <w:r w:rsidRPr="00F65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5198">
              <w:rPr>
                <w:rFonts w:ascii="Times New Roman" w:hAnsi="Times New Roman"/>
                <w:sz w:val="24"/>
                <w:szCs w:val="24"/>
              </w:rPr>
              <w:t xml:space="preserve"> квартал 2019 года</w:t>
            </w:r>
          </w:p>
        </w:tc>
      </w:tr>
      <w:tr w:rsidR="002A7EC6" w:rsidRPr="00F65198" w:rsidTr="002A7EC6">
        <w:tc>
          <w:tcPr>
            <w:tcW w:w="426" w:type="dxa"/>
          </w:tcPr>
          <w:p w:rsidR="002A7EC6" w:rsidRPr="00F65198" w:rsidRDefault="002A7EC6" w:rsidP="00AE4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27.06.2018-24.07.2018</w:t>
            </w:r>
          </w:p>
        </w:tc>
        <w:tc>
          <w:tcPr>
            <w:tcW w:w="4678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Внеплановая проверка Государственной инспекции труда в Мурманской области</w:t>
            </w:r>
          </w:p>
        </w:tc>
        <w:tc>
          <w:tcPr>
            <w:tcW w:w="2863" w:type="dxa"/>
            <w:vAlign w:val="center"/>
          </w:tcPr>
          <w:p w:rsidR="002A7EC6" w:rsidRPr="00F65198" w:rsidRDefault="002A7EC6" w:rsidP="00AE40DD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 xml:space="preserve">Предписание от 23.07.2018 № 51/12-1623-18-И. </w:t>
            </w:r>
          </w:p>
          <w:p w:rsidR="002A7EC6" w:rsidRPr="00F65198" w:rsidRDefault="002A7EC6" w:rsidP="00AE40DD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Нарушения устранены в полном объеме</w:t>
            </w:r>
          </w:p>
        </w:tc>
      </w:tr>
      <w:tr w:rsidR="002A7EC6" w:rsidRPr="00F65198" w:rsidTr="002A7EC6">
        <w:tc>
          <w:tcPr>
            <w:tcW w:w="426" w:type="dxa"/>
          </w:tcPr>
          <w:p w:rsidR="002A7EC6" w:rsidRPr="00F65198" w:rsidRDefault="002A7EC6" w:rsidP="00AE4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</w:tc>
        <w:tc>
          <w:tcPr>
            <w:tcW w:w="4678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Внеплановая проверка Управления Роспотребнадзора по Мурманской области</w:t>
            </w:r>
          </w:p>
        </w:tc>
        <w:tc>
          <w:tcPr>
            <w:tcW w:w="2863" w:type="dxa"/>
          </w:tcPr>
          <w:p w:rsidR="002A7EC6" w:rsidRPr="00F65198" w:rsidRDefault="002A7EC6" w:rsidP="00AE4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 xml:space="preserve">Предписание от 02.08.2018 № 129/18-Э-01. </w:t>
            </w:r>
          </w:p>
          <w:p w:rsidR="002A7EC6" w:rsidRPr="00F65198" w:rsidRDefault="002A7EC6" w:rsidP="00AE4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Нарушения устранены в полном объеме</w:t>
            </w:r>
          </w:p>
        </w:tc>
      </w:tr>
      <w:tr w:rsidR="002A7EC6" w:rsidRPr="00F65198" w:rsidTr="002A7EC6">
        <w:tc>
          <w:tcPr>
            <w:tcW w:w="426" w:type="dxa"/>
          </w:tcPr>
          <w:p w:rsidR="002A7EC6" w:rsidRPr="00F65198" w:rsidRDefault="002A7EC6" w:rsidP="00AE4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25.07.2018</w:t>
            </w:r>
          </w:p>
        </w:tc>
        <w:tc>
          <w:tcPr>
            <w:tcW w:w="4678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Внеплановая проверка Управления Роспотребнадзора по Мурманской области</w:t>
            </w:r>
          </w:p>
        </w:tc>
        <w:tc>
          <w:tcPr>
            <w:tcW w:w="2863" w:type="dxa"/>
          </w:tcPr>
          <w:p w:rsidR="002A7EC6" w:rsidRPr="00F65198" w:rsidRDefault="002A7EC6" w:rsidP="00AE4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 xml:space="preserve">Предписание от 02.08.2018 № 129/18-Э-02. </w:t>
            </w:r>
          </w:p>
          <w:p w:rsidR="002A7EC6" w:rsidRPr="00F65198" w:rsidRDefault="002A7EC6" w:rsidP="00AE4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Нарушения устранены в полном объеме</w:t>
            </w:r>
          </w:p>
        </w:tc>
      </w:tr>
      <w:tr w:rsidR="002A7EC6" w:rsidRPr="00F65198" w:rsidTr="002A7EC6">
        <w:tc>
          <w:tcPr>
            <w:tcW w:w="426" w:type="dxa"/>
          </w:tcPr>
          <w:p w:rsidR="002A7EC6" w:rsidRPr="00F65198" w:rsidRDefault="002A7EC6" w:rsidP="00AE4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4678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Внеплановая проверка Прокуратуры Первомайского административного округа г. Мурманска</w:t>
            </w:r>
          </w:p>
        </w:tc>
        <w:tc>
          <w:tcPr>
            <w:tcW w:w="2863" w:type="dxa"/>
          </w:tcPr>
          <w:p w:rsidR="002A7EC6" w:rsidRPr="00F65198" w:rsidRDefault="002A7EC6" w:rsidP="00AE4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F65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09.08.2018 № 4-343в-2018.</w:t>
            </w:r>
          </w:p>
          <w:p w:rsidR="002A7EC6" w:rsidRPr="00F65198" w:rsidRDefault="002A7EC6" w:rsidP="00AE40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198">
              <w:rPr>
                <w:rFonts w:ascii="Times New Roman" w:hAnsi="Times New Roman"/>
                <w:sz w:val="24"/>
                <w:szCs w:val="24"/>
                <w:lang w:eastAsia="en-US"/>
              </w:rPr>
              <w:t>Нарушения устранены частично</w:t>
            </w:r>
          </w:p>
        </w:tc>
      </w:tr>
      <w:tr w:rsidR="002A7EC6" w:rsidRPr="00F65198" w:rsidTr="002A7EC6">
        <w:tc>
          <w:tcPr>
            <w:tcW w:w="426" w:type="dxa"/>
          </w:tcPr>
          <w:p w:rsidR="002A7EC6" w:rsidRPr="00F65198" w:rsidRDefault="002A7EC6" w:rsidP="00AE4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11.10.2018-12.10.2018</w:t>
            </w:r>
          </w:p>
        </w:tc>
        <w:tc>
          <w:tcPr>
            <w:tcW w:w="4678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  <w:lang w:eastAsia="en-US"/>
              </w:rPr>
              <w:t>Плановая проверка Отдела надзорной деятельности города Мурманска</w:t>
            </w:r>
          </w:p>
        </w:tc>
        <w:tc>
          <w:tcPr>
            <w:tcW w:w="2863" w:type="dxa"/>
          </w:tcPr>
          <w:p w:rsidR="002A7EC6" w:rsidRPr="00F65198" w:rsidRDefault="002A7EC6" w:rsidP="00C94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  <w:lang w:eastAsia="en-US"/>
              </w:rPr>
              <w:t>Предписание от 12.10.2018 № 52/1/1. Срок устранения нарушений – 01.10.2019 года</w:t>
            </w:r>
          </w:p>
        </w:tc>
      </w:tr>
      <w:tr w:rsidR="002A7EC6" w:rsidRPr="00F65198" w:rsidTr="002A7EC6">
        <w:tc>
          <w:tcPr>
            <w:tcW w:w="426" w:type="dxa"/>
          </w:tcPr>
          <w:p w:rsidR="002A7EC6" w:rsidRPr="00F65198" w:rsidRDefault="002A7EC6" w:rsidP="00AE4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4678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hAnsi="Times New Roman"/>
                <w:sz w:val="24"/>
                <w:szCs w:val="24"/>
                <w:lang w:eastAsia="en-US"/>
              </w:rPr>
              <w:t>Внеплановая проверка Прокуратуры Первомайского административного округа г. Мурманска</w:t>
            </w:r>
          </w:p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</w:tcPr>
          <w:p w:rsidR="002A7EC6" w:rsidRPr="00F65198" w:rsidRDefault="002A7EC6" w:rsidP="00CF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Представление от 12.11.2018. </w:t>
            </w:r>
          </w:p>
          <w:p w:rsidR="002A7EC6" w:rsidRPr="00F65198" w:rsidRDefault="002A7EC6" w:rsidP="00CF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Нарушения устранены в полном объеме </w:t>
            </w:r>
          </w:p>
        </w:tc>
      </w:tr>
      <w:tr w:rsidR="002A7EC6" w:rsidRPr="000E2B55" w:rsidTr="002A7EC6">
        <w:tc>
          <w:tcPr>
            <w:tcW w:w="426" w:type="dxa"/>
          </w:tcPr>
          <w:p w:rsidR="002A7EC6" w:rsidRPr="00F65198" w:rsidRDefault="002A7EC6" w:rsidP="00AE4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98">
              <w:rPr>
                <w:rFonts w:ascii="Times New Roman" w:hAnsi="Times New Roman"/>
                <w:color w:val="000000"/>
                <w:sz w:val="24"/>
                <w:szCs w:val="24"/>
              </w:rPr>
              <w:t>07.12.2018 11.01.2019</w:t>
            </w:r>
          </w:p>
        </w:tc>
        <w:tc>
          <w:tcPr>
            <w:tcW w:w="4678" w:type="dxa"/>
          </w:tcPr>
          <w:p w:rsidR="002A7EC6" w:rsidRPr="00F65198" w:rsidRDefault="002A7EC6" w:rsidP="00AE40DD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hAnsi="Times New Roman"/>
                <w:sz w:val="24"/>
                <w:szCs w:val="24"/>
                <w:lang w:eastAsia="en-US"/>
              </w:rPr>
              <w:t>Внеплановая проверка Государственной инспекции труда в Мурманской области</w:t>
            </w:r>
          </w:p>
        </w:tc>
        <w:tc>
          <w:tcPr>
            <w:tcW w:w="2863" w:type="dxa"/>
          </w:tcPr>
          <w:p w:rsidR="002A7EC6" w:rsidRDefault="002A7EC6" w:rsidP="00AE4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5198">
              <w:rPr>
                <w:rFonts w:ascii="Times New Roman" w:hAnsi="Times New Roman"/>
                <w:sz w:val="24"/>
                <w:szCs w:val="24"/>
                <w:lang w:eastAsia="en-US"/>
              </w:rPr>
              <w:t>Нарушения не выявлены</w:t>
            </w:r>
          </w:p>
        </w:tc>
      </w:tr>
    </w:tbl>
    <w:p w:rsidR="003B7A76" w:rsidRPr="000E2B55" w:rsidRDefault="003B7A76" w:rsidP="003B7A76">
      <w:pPr>
        <w:rPr>
          <w:rFonts w:ascii="Times New Roman" w:hAnsi="Times New Roman"/>
        </w:rPr>
      </w:pPr>
    </w:p>
    <w:p w:rsidR="005B7C33" w:rsidRDefault="005B7C33" w:rsidP="00CF6A36">
      <w:pPr>
        <w:pStyle w:val="a6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eastAsia="en-US"/>
        </w:rPr>
      </w:pPr>
    </w:p>
    <w:p w:rsidR="00DB5629" w:rsidRPr="001158DA" w:rsidRDefault="001158DA" w:rsidP="003B7A76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158DA">
        <w:rPr>
          <w:rFonts w:ascii="Times New Roman" w:hAnsi="Times New Roman"/>
          <w:b/>
          <w:sz w:val="28"/>
          <w:szCs w:val="28"/>
          <w:lang w:eastAsia="en-US"/>
        </w:rPr>
        <w:t>И.о. д</w:t>
      </w:r>
      <w:r w:rsidR="00DB5629" w:rsidRPr="001158DA">
        <w:rPr>
          <w:rFonts w:ascii="Times New Roman" w:hAnsi="Times New Roman"/>
          <w:b/>
          <w:sz w:val="28"/>
          <w:szCs w:val="28"/>
          <w:lang w:eastAsia="en-US"/>
        </w:rPr>
        <w:t>иректор</w:t>
      </w:r>
      <w:r w:rsidRPr="001158DA">
        <w:rPr>
          <w:rFonts w:ascii="Times New Roman" w:hAnsi="Times New Roman"/>
          <w:b/>
          <w:sz w:val="28"/>
          <w:szCs w:val="28"/>
          <w:lang w:eastAsia="en-US"/>
        </w:rPr>
        <w:t>а</w:t>
      </w:r>
      <w:r w:rsidR="00DB5629" w:rsidRPr="001158D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DB5629" w:rsidRPr="001158DA">
        <w:rPr>
          <w:rFonts w:ascii="Times New Roman" w:hAnsi="Times New Roman"/>
          <w:b/>
          <w:sz w:val="28"/>
          <w:szCs w:val="28"/>
          <w:lang w:eastAsia="en-US"/>
        </w:rPr>
        <w:tab/>
      </w:r>
      <w:r w:rsidR="00DB5629" w:rsidRPr="001158DA">
        <w:rPr>
          <w:rFonts w:ascii="Times New Roman" w:hAnsi="Times New Roman"/>
          <w:b/>
          <w:sz w:val="28"/>
          <w:szCs w:val="28"/>
          <w:lang w:eastAsia="en-US"/>
        </w:rPr>
        <w:tab/>
      </w:r>
      <w:r w:rsidR="00DB5629" w:rsidRPr="001158DA">
        <w:rPr>
          <w:rFonts w:ascii="Times New Roman" w:hAnsi="Times New Roman"/>
          <w:b/>
          <w:sz w:val="28"/>
          <w:szCs w:val="28"/>
          <w:lang w:eastAsia="en-US"/>
        </w:rPr>
        <w:tab/>
      </w:r>
      <w:r w:rsidR="00DB5629" w:rsidRPr="001158DA">
        <w:rPr>
          <w:rFonts w:ascii="Times New Roman" w:hAnsi="Times New Roman"/>
          <w:b/>
          <w:sz w:val="28"/>
          <w:szCs w:val="28"/>
          <w:lang w:eastAsia="en-US"/>
        </w:rPr>
        <w:tab/>
      </w:r>
      <w:r w:rsidR="00DB5629" w:rsidRPr="001158DA">
        <w:rPr>
          <w:rFonts w:ascii="Times New Roman" w:hAnsi="Times New Roman"/>
          <w:b/>
          <w:sz w:val="28"/>
          <w:szCs w:val="28"/>
          <w:lang w:eastAsia="en-US"/>
        </w:rPr>
        <w:tab/>
      </w:r>
      <w:r w:rsidR="00DB5629" w:rsidRPr="001158DA">
        <w:rPr>
          <w:rFonts w:ascii="Times New Roman" w:hAnsi="Times New Roman"/>
          <w:b/>
          <w:sz w:val="28"/>
          <w:szCs w:val="28"/>
          <w:lang w:eastAsia="en-US"/>
        </w:rPr>
        <w:tab/>
      </w:r>
      <w:r w:rsidR="00DB5629" w:rsidRPr="001158DA">
        <w:rPr>
          <w:rFonts w:ascii="Times New Roman" w:hAnsi="Times New Roman"/>
          <w:b/>
          <w:sz w:val="28"/>
          <w:szCs w:val="28"/>
          <w:lang w:eastAsia="en-US"/>
        </w:rPr>
        <w:tab/>
      </w:r>
      <w:r w:rsidR="005B7C33"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  <w:r w:rsidRPr="001158DA">
        <w:rPr>
          <w:rFonts w:ascii="Times New Roman" w:hAnsi="Times New Roman"/>
          <w:b/>
          <w:sz w:val="28"/>
          <w:szCs w:val="28"/>
          <w:lang w:eastAsia="en-US"/>
        </w:rPr>
        <w:t>А.Н. Большаков</w:t>
      </w:r>
    </w:p>
    <w:sectPr w:rsidR="00DB5629" w:rsidRPr="001158DA" w:rsidSect="00D14D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59" w:rsidRDefault="00D24459">
      <w:pPr>
        <w:spacing w:after="0" w:line="240" w:lineRule="auto"/>
      </w:pPr>
      <w:r>
        <w:separator/>
      </w:r>
    </w:p>
  </w:endnote>
  <w:endnote w:type="continuationSeparator" w:id="0">
    <w:p w:rsidR="00D24459" w:rsidRDefault="00D2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59" w:rsidRDefault="00D24459">
      <w:pPr>
        <w:spacing w:after="0" w:line="240" w:lineRule="auto"/>
      </w:pPr>
      <w:r>
        <w:separator/>
      </w:r>
    </w:p>
  </w:footnote>
  <w:footnote w:type="continuationSeparator" w:id="0">
    <w:p w:rsidR="00D24459" w:rsidRDefault="00D2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327131B"/>
    <w:multiLevelType w:val="hybridMultilevel"/>
    <w:tmpl w:val="24682820"/>
    <w:lvl w:ilvl="0" w:tplc="EEA84C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0F54"/>
    <w:multiLevelType w:val="hybridMultilevel"/>
    <w:tmpl w:val="9ED036EC"/>
    <w:lvl w:ilvl="0" w:tplc="B32079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B340082"/>
    <w:multiLevelType w:val="hybridMultilevel"/>
    <w:tmpl w:val="5BC06714"/>
    <w:lvl w:ilvl="0" w:tplc="B3207938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0DE069E4"/>
    <w:multiLevelType w:val="hybridMultilevel"/>
    <w:tmpl w:val="4EF0D5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F57223B"/>
    <w:multiLevelType w:val="hybridMultilevel"/>
    <w:tmpl w:val="32763754"/>
    <w:lvl w:ilvl="0" w:tplc="FA2E5A1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D470BC"/>
    <w:multiLevelType w:val="hybridMultilevel"/>
    <w:tmpl w:val="ED86C63C"/>
    <w:lvl w:ilvl="0" w:tplc="9B406A4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6E09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6EE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CA2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9E0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048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9C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246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188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1477576D"/>
    <w:multiLevelType w:val="hybridMultilevel"/>
    <w:tmpl w:val="A83EBC4A"/>
    <w:lvl w:ilvl="0" w:tplc="9D2C0A3A">
      <w:start w:val="5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70048C"/>
    <w:multiLevelType w:val="hybridMultilevel"/>
    <w:tmpl w:val="0C68715C"/>
    <w:lvl w:ilvl="0" w:tplc="E228DB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1566A"/>
    <w:multiLevelType w:val="hybridMultilevel"/>
    <w:tmpl w:val="BD62D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7699E"/>
    <w:multiLevelType w:val="hybridMultilevel"/>
    <w:tmpl w:val="71A08798"/>
    <w:lvl w:ilvl="0" w:tplc="47CCE4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55A98"/>
    <w:multiLevelType w:val="hybridMultilevel"/>
    <w:tmpl w:val="91E6BF1E"/>
    <w:lvl w:ilvl="0" w:tplc="78E43A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24D36882"/>
    <w:multiLevelType w:val="hybridMultilevel"/>
    <w:tmpl w:val="ACB065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2F8C"/>
    <w:multiLevelType w:val="hybridMultilevel"/>
    <w:tmpl w:val="763ECDF0"/>
    <w:lvl w:ilvl="0" w:tplc="FDBE276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E75688D"/>
    <w:multiLevelType w:val="hybridMultilevel"/>
    <w:tmpl w:val="C1B60AD2"/>
    <w:lvl w:ilvl="0" w:tplc="CFE62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F3A09CF"/>
    <w:multiLevelType w:val="hybridMultilevel"/>
    <w:tmpl w:val="B1DE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265C"/>
    <w:multiLevelType w:val="hybridMultilevel"/>
    <w:tmpl w:val="AC6AFEE6"/>
    <w:lvl w:ilvl="0" w:tplc="25E8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D80F04"/>
    <w:multiLevelType w:val="hybridMultilevel"/>
    <w:tmpl w:val="9D98618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75C54DD"/>
    <w:multiLevelType w:val="hybridMultilevel"/>
    <w:tmpl w:val="F6BE5782"/>
    <w:lvl w:ilvl="0" w:tplc="2968E11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0E3E6B"/>
    <w:multiLevelType w:val="hybridMultilevel"/>
    <w:tmpl w:val="5968782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96102"/>
    <w:multiLevelType w:val="hybridMultilevel"/>
    <w:tmpl w:val="3F8A0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E0703"/>
    <w:multiLevelType w:val="hybridMultilevel"/>
    <w:tmpl w:val="689A69D0"/>
    <w:lvl w:ilvl="0" w:tplc="A5E2444E">
      <w:start w:val="1"/>
      <w:numFmt w:val="bullet"/>
      <w:lvlText w:val="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 w15:restartNumberingAfterBreak="0">
    <w:nsid w:val="5A9C65D4"/>
    <w:multiLevelType w:val="hybridMultilevel"/>
    <w:tmpl w:val="00DC76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E08CD"/>
    <w:multiLevelType w:val="hybridMultilevel"/>
    <w:tmpl w:val="B02ACAE2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54143"/>
    <w:multiLevelType w:val="hybridMultilevel"/>
    <w:tmpl w:val="E432EC96"/>
    <w:lvl w:ilvl="0" w:tplc="78E43AD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FF044BA"/>
    <w:multiLevelType w:val="hybridMultilevel"/>
    <w:tmpl w:val="3F54C362"/>
    <w:lvl w:ilvl="0" w:tplc="9C9A5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7810537"/>
    <w:multiLevelType w:val="hybridMultilevel"/>
    <w:tmpl w:val="DF5EAB62"/>
    <w:lvl w:ilvl="0" w:tplc="E8023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CF2187"/>
    <w:multiLevelType w:val="hybridMultilevel"/>
    <w:tmpl w:val="BE46007E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773EA"/>
    <w:multiLevelType w:val="hybridMultilevel"/>
    <w:tmpl w:val="91B41E98"/>
    <w:lvl w:ilvl="0" w:tplc="B3207938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797125A3"/>
    <w:multiLevelType w:val="hybridMultilevel"/>
    <w:tmpl w:val="55864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C1776"/>
    <w:multiLevelType w:val="hybridMultilevel"/>
    <w:tmpl w:val="4824F616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2"/>
  </w:num>
  <w:num w:numId="4">
    <w:abstractNumId w:val="25"/>
  </w:num>
  <w:num w:numId="5">
    <w:abstractNumId w:val="24"/>
  </w:num>
  <w:num w:numId="6">
    <w:abstractNumId w:val="8"/>
  </w:num>
  <w:num w:numId="7">
    <w:abstractNumId w:val="17"/>
  </w:num>
  <w:num w:numId="8">
    <w:abstractNumId w:val="16"/>
  </w:num>
  <w:num w:numId="9">
    <w:abstractNumId w:val="30"/>
  </w:num>
  <w:num w:numId="10">
    <w:abstractNumId w:val="5"/>
  </w:num>
  <w:num w:numId="11">
    <w:abstractNumId w:val="4"/>
  </w:num>
  <w:num w:numId="12">
    <w:abstractNumId w:val="13"/>
  </w:num>
  <w:num w:numId="13">
    <w:abstractNumId w:val="23"/>
  </w:num>
  <w:num w:numId="14">
    <w:abstractNumId w:val="6"/>
  </w:num>
  <w:num w:numId="15">
    <w:abstractNumId w:val="29"/>
  </w:num>
  <w:num w:numId="16">
    <w:abstractNumId w:val="3"/>
  </w:num>
  <w:num w:numId="17">
    <w:abstractNumId w:val="21"/>
  </w:num>
  <w:num w:numId="18">
    <w:abstractNumId w:val="26"/>
  </w:num>
  <w:num w:numId="19">
    <w:abstractNumId w:val="12"/>
  </w:num>
  <w:num w:numId="20">
    <w:abstractNumId w:val="19"/>
  </w:num>
  <w:num w:numId="21">
    <w:abstractNumId w:val="15"/>
  </w:num>
  <w:num w:numId="22">
    <w:abstractNumId w:val="10"/>
  </w:num>
  <w:num w:numId="23">
    <w:abstractNumId w:val="28"/>
  </w:num>
  <w:num w:numId="24">
    <w:abstractNumId w:val="14"/>
  </w:num>
  <w:num w:numId="25">
    <w:abstractNumId w:val="7"/>
  </w:num>
  <w:num w:numId="26">
    <w:abstractNumId w:val="11"/>
  </w:num>
  <w:num w:numId="27">
    <w:abstractNumId w:val="2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B"/>
    <w:rsid w:val="00001525"/>
    <w:rsid w:val="000019AA"/>
    <w:rsid w:val="0000418B"/>
    <w:rsid w:val="00004785"/>
    <w:rsid w:val="00004955"/>
    <w:rsid w:val="000062E0"/>
    <w:rsid w:val="00007707"/>
    <w:rsid w:val="00007D70"/>
    <w:rsid w:val="000123DD"/>
    <w:rsid w:val="0001277A"/>
    <w:rsid w:val="00013E73"/>
    <w:rsid w:val="000157EC"/>
    <w:rsid w:val="00017840"/>
    <w:rsid w:val="00017B01"/>
    <w:rsid w:val="000209CD"/>
    <w:rsid w:val="00021DEA"/>
    <w:rsid w:val="00022539"/>
    <w:rsid w:val="0002255D"/>
    <w:rsid w:val="00022D7A"/>
    <w:rsid w:val="00024B50"/>
    <w:rsid w:val="00031478"/>
    <w:rsid w:val="00031D94"/>
    <w:rsid w:val="00031E97"/>
    <w:rsid w:val="000326F1"/>
    <w:rsid w:val="00032874"/>
    <w:rsid w:val="00033CDE"/>
    <w:rsid w:val="000341FA"/>
    <w:rsid w:val="00035438"/>
    <w:rsid w:val="00035CA5"/>
    <w:rsid w:val="00036EB9"/>
    <w:rsid w:val="00040B61"/>
    <w:rsid w:val="0004164E"/>
    <w:rsid w:val="00041E2C"/>
    <w:rsid w:val="00042F3F"/>
    <w:rsid w:val="000432C0"/>
    <w:rsid w:val="0004444E"/>
    <w:rsid w:val="00050A6E"/>
    <w:rsid w:val="0005151D"/>
    <w:rsid w:val="00053FE3"/>
    <w:rsid w:val="00056FD1"/>
    <w:rsid w:val="000576EE"/>
    <w:rsid w:val="000578B5"/>
    <w:rsid w:val="00057AEF"/>
    <w:rsid w:val="00062DFE"/>
    <w:rsid w:val="0006316A"/>
    <w:rsid w:val="00063397"/>
    <w:rsid w:val="00063A21"/>
    <w:rsid w:val="00066C57"/>
    <w:rsid w:val="00067CC3"/>
    <w:rsid w:val="00070A65"/>
    <w:rsid w:val="00073A8E"/>
    <w:rsid w:val="00073DFC"/>
    <w:rsid w:val="00074313"/>
    <w:rsid w:val="00074C36"/>
    <w:rsid w:val="00075EA7"/>
    <w:rsid w:val="000771DC"/>
    <w:rsid w:val="000774A1"/>
    <w:rsid w:val="00077B80"/>
    <w:rsid w:val="00077CB2"/>
    <w:rsid w:val="0008037E"/>
    <w:rsid w:val="00081169"/>
    <w:rsid w:val="00081E48"/>
    <w:rsid w:val="00082C26"/>
    <w:rsid w:val="0008455C"/>
    <w:rsid w:val="00085AB3"/>
    <w:rsid w:val="000903F3"/>
    <w:rsid w:val="00095E6E"/>
    <w:rsid w:val="000A091D"/>
    <w:rsid w:val="000A0D38"/>
    <w:rsid w:val="000A153E"/>
    <w:rsid w:val="000A2A78"/>
    <w:rsid w:val="000A324C"/>
    <w:rsid w:val="000A6BFB"/>
    <w:rsid w:val="000A6DE3"/>
    <w:rsid w:val="000A7D31"/>
    <w:rsid w:val="000B04E8"/>
    <w:rsid w:val="000B1E59"/>
    <w:rsid w:val="000B4B64"/>
    <w:rsid w:val="000B4CFF"/>
    <w:rsid w:val="000B4D5D"/>
    <w:rsid w:val="000C0D8C"/>
    <w:rsid w:val="000C2058"/>
    <w:rsid w:val="000C70B9"/>
    <w:rsid w:val="000D1143"/>
    <w:rsid w:val="000D178B"/>
    <w:rsid w:val="000D1A2B"/>
    <w:rsid w:val="000D2666"/>
    <w:rsid w:val="000D70C4"/>
    <w:rsid w:val="000D71F8"/>
    <w:rsid w:val="000E1EBF"/>
    <w:rsid w:val="000E2B55"/>
    <w:rsid w:val="000E37A2"/>
    <w:rsid w:val="000E6603"/>
    <w:rsid w:val="000E6D2D"/>
    <w:rsid w:val="000F0022"/>
    <w:rsid w:val="000F0BF8"/>
    <w:rsid w:val="000F1790"/>
    <w:rsid w:val="000F2DE8"/>
    <w:rsid w:val="000F31A8"/>
    <w:rsid w:val="000F44B9"/>
    <w:rsid w:val="000F5A78"/>
    <w:rsid w:val="000F74A2"/>
    <w:rsid w:val="0010117D"/>
    <w:rsid w:val="00102359"/>
    <w:rsid w:val="00102CD2"/>
    <w:rsid w:val="00103D26"/>
    <w:rsid w:val="001048EB"/>
    <w:rsid w:val="00104CD3"/>
    <w:rsid w:val="0010559F"/>
    <w:rsid w:val="00106160"/>
    <w:rsid w:val="0010719B"/>
    <w:rsid w:val="001072AF"/>
    <w:rsid w:val="0011093D"/>
    <w:rsid w:val="00112FE4"/>
    <w:rsid w:val="00113641"/>
    <w:rsid w:val="001158DA"/>
    <w:rsid w:val="00117314"/>
    <w:rsid w:val="00120612"/>
    <w:rsid w:val="001209EF"/>
    <w:rsid w:val="00120F7D"/>
    <w:rsid w:val="00121DD2"/>
    <w:rsid w:val="00123667"/>
    <w:rsid w:val="00123742"/>
    <w:rsid w:val="00125189"/>
    <w:rsid w:val="001257E8"/>
    <w:rsid w:val="00126003"/>
    <w:rsid w:val="001303FD"/>
    <w:rsid w:val="0013112B"/>
    <w:rsid w:val="00131635"/>
    <w:rsid w:val="00131F39"/>
    <w:rsid w:val="00133769"/>
    <w:rsid w:val="00134110"/>
    <w:rsid w:val="00134E74"/>
    <w:rsid w:val="00137171"/>
    <w:rsid w:val="001418E0"/>
    <w:rsid w:val="00142A6E"/>
    <w:rsid w:val="00143405"/>
    <w:rsid w:val="00143D3D"/>
    <w:rsid w:val="001441C2"/>
    <w:rsid w:val="00144365"/>
    <w:rsid w:val="00144AA3"/>
    <w:rsid w:val="00144D8B"/>
    <w:rsid w:val="001527EE"/>
    <w:rsid w:val="00152CDD"/>
    <w:rsid w:val="0015314D"/>
    <w:rsid w:val="00153B7C"/>
    <w:rsid w:val="00161288"/>
    <w:rsid w:val="00161FB5"/>
    <w:rsid w:val="00162606"/>
    <w:rsid w:val="0016312E"/>
    <w:rsid w:val="00164344"/>
    <w:rsid w:val="001649B0"/>
    <w:rsid w:val="0016614F"/>
    <w:rsid w:val="00166E7D"/>
    <w:rsid w:val="00170D7F"/>
    <w:rsid w:val="00172916"/>
    <w:rsid w:val="001735E2"/>
    <w:rsid w:val="00174325"/>
    <w:rsid w:val="00176A2B"/>
    <w:rsid w:val="00177309"/>
    <w:rsid w:val="00180DB9"/>
    <w:rsid w:val="001815B0"/>
    <w:rsid w:val="00181684"/>
    <w:rsid w:val="00182576"/>
    <w:rsid w:val="001847FE"/>
    <w:rsid w:val="00184F97"/>
    <w:rsid w:val="0018508A"/>
    <w:rsid w:val="00191C28"/>
    <w:rsid w:val="00191CFD"/>
    <w:rsid w:val="001928B7"/>
    <w:rsid w:val="0019334E"/>
    <w:rsid w:val="001934E9"/>
    <w:rsid w:val="001941FE"/>
    <w:rsid w:val="001974E9"/>
    <w:rsid w:val="001975CD"/>
    <w:rsid w:val="001975F0"/>
    <w:rsid w:val="001A150E"/>
    <w:rsid w:val="001A1F50"/>
    <w:rsid w:val="001A3479"/>
    <w:rsid w:val="001A3B27"/>
    <w:rsid w:val="001B04AE"/>
    <w:rsid w:val="001B2121"/>
    <w:rsid w:val="001B25BA"/>
    <w:rsid w:val="001B30CD"/>
    <w:rsid w:val="001C11AA"/>
    <w:rsid w:val="001C1219"/>
    <w:rsid w:val="001C2BC8"/>
    <w:rsid w:val="001C356E"/>
    <w:rsid w:val="001C48F5"/>
    <w:rsid w:val="001C6921"/>
    <w:rsid w:val="001D179F"/>
    <w:rsid w:val="001D2D68"/>
    <w:rsid w:val="001D319F"/>
    <w:rsid w:val="001D4543"/>
    <w:rsid w:val="001D53AE"/>
    <w:rsid w:val="001D5452"/>
    <w:rsid w:val="001D7374"/>
    <w:rsid w:val="001E07D1"/>
    <w:rsid w:val="001E26A0"/>
    <w:rsid w:val="001E4919"/>
    <w:rsid w:val="001E4B0B"/>
    <w:rsid w:val="001E6180"/>
    <w:rsid w:val="001E6C68"/>
    <w:rsid w:val="001E72B7"/>
    <w:rsid w:val="001F4CBA"/>
    <w:rsid w:val="001F58DB"/>
    <w:rsid w:val="001F600A"/>
    <w:rsid w:val="001F6B5A"/>
    <w:rsid w:val="001F7DBB"/>
    <w:rsid w:val="00201DDF"/>
    <w:rsid w:val="00203CC4"/>
    <w:rsid w:val="00205E32"/>
    <w:rsid w:val="002066C3"/>
    <w:rsid w:val="00206C48"/>
    <w:rsid w:val="00210D38"/>
    <w:rsid w:val="002121BD"/>
    <w:rsid w:val="00214C54"/>
    <w:rsid w:val="00214E75"/>
    <w:rsid w:val="002219D2"/>
    <w:rsid w:val="00221C94"/>
    <w:rsid w:val="002225C4"/>
    <w:rsid w:val="00222954"/>
    <w:rsid w:val="00223CEA"/>
    <w:rsid w:val="002240FE"/>
    <w:rsid w:val="00225BE6"/>
    <w:rsid w:val="00226F22"/>
    <w:rsid w:val="002304BC"/>
    <w:rsid w:val="00230570"/>
    <w:rsid w:val="00231E5D"/>
    <w:rsid w:val="00232375"/>
    <w:rsid w:val="002325BC"/>
    <w:rsid w:val="00232D27"/>
    <w:rsid w:val="00235BB8"/>
    <w:rsid w:val="00236D42"/>
    <w:rsid w:val="00237AFC"/>
    <w:rsid w:val="00240B52"/>
    <w:rsid w:val="00241E00"/>
    <w:rsid w:val="0024285C"/>
    <w:rsid w:val="00243D52"/>
    <w:rsid w:val="00244A1A"/>
    <w:rsid w:val="002504E4"/>
    <w:rsid w:val="00250CD4"/>
    <w:rsid w:val="00252E24"/>
    <w:rsid w:val="00252E2D"/>
    <w:rsid w:val="002602BB"/>
    <w:rsid w:val="0026263F"/>
    <w:rsid w:val="00264245"/>
    <w:rsid w:val="002653FF"/>
    <w:rsid w:val="0026541D"/>
    <w:rsid w:val="002666A7"/>
    <w:rsid w:val="00266ACD"/>
    <w:rsid w:val="00270BC3"/>
    <w:rsid w:val="00271064"/>
    <w:rsid w:val="002717D3"/>
    <w:rsid w:val="00273208"/>
    <w:rsid w:val="0027383A"/>
    <w:rsid w:val="00273B0C"/>
    <w:rsid w:val="00274573"/>
    <w:rsid w:val="002774AF"/>
    <w:rsid w:val="00277DDF"/>
    <w:rsid w:val="0028107F"/>
    <w:rsid w:val="002820BB"/>
    <w:rsid w:val="00284137"/>
    <w:rsid w:val="00285281"/>
    <w:rsid w:val="00285A8C"/>
    <w:rsid w:val="00285CD2"/>
    <w:rsid w:val="002902F6"/>
    <w:rsid w:val="002954BF"/>
    <w:rsid w:val="002958C5"/>
    <w:rsid w:val="00296D46"/>
    <w:rsid w:val="002A13D3"/>
    <w:rsid w:val="002A30C5"/>
    <w:rsid w:val="002A36FC"/>
    <w:rsid w:val="002A4007"/>
    <w:rsid w:val="002A4FDD"/>
    <w:rsid w:val="002A508E"/>
    <w:rsid w:val="002A606B"/>
    <w:rsid w:val="002A64C4"/>
    <w:rsid w:val="002A7EC6"/>
    <w:rsid w:val="002B4A82"/>
    <w:rsid w:val="002B58E8"/>
    <w:rsid w:val="002B620C"/>
    <w:rsid w:val="002C07CD"/>
    <w:rsid w:val="002C11B4"/>
    <w:rsid w:val="002C24F7"/>
    <w:rsid w:val="002C28C0"/>
    <w:rsid w:val="002C4E87"/>
    <w:rsid w:val="002C4F96"/>
    <w:rsid w:val="002C788D"/>
    <w:rsid w:val="002D08D3"/>
    <w:rsid w:val="002D2A76"/>
    <w:rsid w:val="002D4319"/>
    <w:rsid w:val="002D5D94"/>
    <w:rsid w:val="002E054F"/>
    <w:rsid w:val="002E0617"/>
    <w:rsid w:val="002E251C"/>
    <w:rsid w:val="002E3559"/>
    <w:rsid w:val="002E59AE"/>
    <w:rsid w:val="002E76DA"/>
    <w:rsid w:val="002F0B07"/>
    <w:rsid w:val="002F54D5"/>
    <w:rsid w:val="002F692B"/>
    <w:rsid w:val="002F72C0"/>
    <w:rsid w:val="0030175D"/>
    <w:rsid w:val="003051B9"/>
    <w:rsid w:val="00305EB2"/>
    <w:rsid w:val="00307249"/>
    <w:rsid w:val="00310099"/>
    <w:rsid w:val="003126E3"/>
    <w:rsid w:val="00312F5F"/>
    <w:rsid w:val="00314104"/>
    <w:rsid w:val="00314E19"/>
    <w:rsid w:val="00314FD7"/>
    <w:rsid w:val="00316280"/>
    <w:rsid w:val="003162D4"/>
    <w:rsid w:val="00316ACF"/>
    <w:rsid w:val="0031755D"/>
    <w:rsid w:val="003211D7"/>
    <w:rsid w:val="0032199D"/>
    <w:rsid w:val="003220D0"/>
    <w:rsid w:val="003224A4"/>
    <w:rsid w:val="00322880"/>
    <w:rsid w:val="00323F77"/>
    <w:rsid w:val="00325365"/>
    <w:rsid w:val="003267DB"/>
    <w:rsid w:val="0032732F"/>
    <w:rsid w:val="003313B3"/>
    <w:rsid w:val="0033147A"/>
    <w:rsid w:val="00332B4C"/>
    <w:rsid w:val="00334A63"/>
    <w:rsid w:val="00335295"/>
    <w:rsid w:val="0033591E"/>
    <w:rsid w:val="00335C34"/>
    <w:rsid w:val="00337D51"/>
    <w:rsid w:val="00337F84"/>
    <w:rsid w:val="00340831"/>
    <w:rsid w:val="00341249"/>
    <w:rsid w:val="00343AA2"/>
    <w:rsid w:val="00343BDA"/>
    <w:rsid w:val="00344090"/>
    <w:rsid w:val="0034435D"/>
    <w:rsid w:val="00344EFC"/>
    <w:rsid w:val="00345BDA"/>
    <w:rsid w:val="003467D9"/>
    <w:rsid w:val="00346DBA"/>
    <w:rsid w:val="00351F52"/>
    <w:rsid w:val="00352642"/>
    <w:rsid w:val="00354298"/>
    <w:rsid w:val="0035465E"/>
    <w:rsid w:val="0035532C"/>
    <w:rsid w:val="003612FA"/>
    <w:rsid w:val="00362A96"/>
    <w:rsid w:val="00362D96"/>
    <w:rsid w:val="0036356F"/>
    <w:rsid w:val="0036399B"/>
    <w:rsid w:val="00365A2C"/>
    <w:rsid w:val="00365D22"/>
    <w:rsid w:val="00365FC5"/>
    <w:rsid w:val="003660EF"/>
    <w:rsid w:val="003665DC"/>
    <w:rsid w:val="00366B07"/>
    <w:rsid w:val="00367F4E"/>
    <w:rsid w:val="003756A9"/>
    <w:rsid w:val="00375E3F"/>
    <w:rsid w:val="0038199B"/>
    <w:rsid w:val="0038256A"/>
    <w:rsid w:val="00382AAA"/>
    <w:rsid w:val="0038388E"/>
    <w:rsid w:val="00386078"/>
    <w:rsid w:val="00387D33"/>
    <w:rsid w:val="00392567"/>
    <w:rsid w:val="00392CA5"/>
    <w:rsid w:val="003932A0"/>
    <w:rsid w:val="003955C9"/>
    <w:rsid w:val="0039689F"/>
    <w:rsid w:val="0039717B"/>
    <w:rsid w:val="003A1A4E"/>
    <w:rsid w:val="003A2BE1"/>
    <w:rsid w:val="003A4DF8"/>
    <w:rsid w:val="003A5916"/>
    <w:rsid w:val="003A5CE7"/>
    <w:rsid w:val="003A5DD5"/>
    <w:rsid w:val="003B0443"/>
    <w:rsid w:val="003B3849"/>
    <w:rsid w:val="003B7A76"/>
    <w:rsid w:val="003C2D86"/>
    <w:rsid w:val="003C348E"/>
    <w:rsid w:val="003C7C8C"/>
    <w:rsid w:val="003D18F2"/>
    <w:rsid w:val="003D1B9F"/>
    <w:rsid w:val="003D4FBF"/>
    <w:rsid w:val="003D72DD"/>
    <w:rsid w:val="003D7C2D"/>
    <w:rsid w:val="003E3B62"/>
    <w:rsid w:val="003E4FE3"/>
    <w:rsid w:val="003E5EAC"/>
    <w:rsid w:val="003F02EB"/>
    <w:rsid w:val="003F0406"/>
    <w:rsid w:val="003F0CAA"/>
    <w:rsid w:val="003F15FA"/>
    <w:rsid w:val="003F189F"/>
    <w:rsid w:val="003F1B1D"/>
    <w:rsid w:val="003F4DDF"/>
    <w:rsid w:val="00400342"/>
    <w:rsid w:val="00401C51"/>
    <w:rsid w:val="004034D4"/>
    <w:rsid w:val="00404579"/>
    <w:rsid w:val="0041005B"/>
    <w:rsid w:val="0041016B"/>
    <w:rsid w:val="00410781"/>
    <w:rsid w:val="00411A7A"/>
    <w:rsid w:val="004140B5"/>
    <w:rsid w:val="00414906"/>
    <w:rsid w:val="00422C98"/>
    <w:rsid w:val="00423160"/>
    <w:rsid w:val="00431FFD"/>
    <w:rsid w:val="00432302"/>
    <w:rsid w:val="004328CF"/>
    <w:rsid w:val="0043388E"/>
    <w:rsid w:val="00434556"/>
    <w:rsid w:val="00434F13"/>
    <w:rsid w:val="004371F0"/>
    <w:rsid w:val="00437892"/>
    <w:rsid w:val="00440D6A"/>
    <w:rsid w:val="00441CED"/>
    <w:rsid w:val="0044276C"/>
    <w:rsid w:val="00442B62"/>
    <w:rsid w:val="00443EC7"/>
    <w:rsid w:val="00446325"/>
    <w:rsid w:val="00447658"/>
    <w:rsid w:val="0045367F"/>
    <w:rsid w:val="004553BF"/>
    <w:rsid w:val="00460875"/>
    <w:rsid w:val="00460E14"/>
    <w:rsid w:val="00461E8F"/>
    <w:rsid w:val="00463774"/>
    <w:rsid w:val="004643E7"/>
    <w:rsid w:val="00464E9A"/>
    <w:rsid w:val="004661DB"/>
    <w:rsid w:val="00466F06"/>
    <w:rsid w:val="004713DB"/>
    <w:rsid w:val="00471519"/>
    <w:rsid w:val="00475BCD"/>
    <w:rsid w:val="0048403F"/>
    <w:rsid w:val="00485859"/>
    <w:rsid w:val="004872B2"/>
    <w:rsid w:val="00494002"/>
    <w:rsid w:val="004945FF"/>
    <w:rsid w:val="00494AE4"/>
    <w:rsid w:val="004962C3"/>
    <w:rsid w:val="00496669"/>
    <w:rsid w:val="004A0F59"/>
    <w:rsid w:val="004A1171"/>
    <w:rsid w:val="004A2423"/>
    <w:rsid w:val="004A46A8"/>
    <w:rsid w:val="004A4785"/>
    <w:rsid w:val="004A68FA"/>
    <w:rsid w:val="004A72F1"/>
    <w:rsid w:val="004A73AB"/>
    <w:rsid w:val="004B04F9"/>
    <w:rsid w:val="004B0568"/>
    <w:rsid w:val="004B0C84"/>
    <w:rsid w:val="004B16DB"/>
    <w:rsid w:val="004B3AEA"/>
    <w:rsid w:val="004B4176"/>
    <w:rsid w:val="004B449C"/>
    <w:rsid w:val="004B46A7"/>
    <w:rsid w:val="004B4CBA"/>
    <w:rsid w:val="004B6D12"/>
    <w:rsid w:val="004C0C2D"/>
    <w:rsid w:val="004C1FE9"/>
    <w:rsid w:val="004C29CF"/>
    <w:rsid w:val="004C4625"/>
    <w:rsid w:val="004C526F"/>
    <w:rsid w:val="004C59DE"/>
    <w:rsid w:val="004C63A7"/>
    <w:rsid w:val="004D2D84"/>
    <w:rsid w:val="004D37DE"/>
    <w:rsid w:val="004D7398"/>
    <w:rsid w:val="004E1221"/>
    <w:rsid w:val="004E261A"/>
    <w:rsid w:val="004E538D"/>
    <w:rsid w:val="004E64A6"/>
    <w:rsid w:val="004E7C09"/>
    <w:rsid w:val="004E7E0C"/>
    <w:rsid w:val="004F1A28"/>
    <w:rsid w:val="004F2AD5"/>
    <w:rsid w:val="004F3199"/>
    <w:rsid w:val="004F4AE3"/>
    <w:rsid w:val="004F5A85"/>
    <w:rsid w:val="005035FE"/>
    <w:rsid w:val="00503664"/>
    <w:rsid w:val="005069C6"/>
    <w:rsid w:val="005074C6"/>
    <w:rsid w:val="0050751C"/>
    <w:rsid w:val="00513714"/>
    <w:rsid w:val="0051410A"/>
    <w:rsid w:val="00514448"/>
    <w:rsid w:val="005158B3"/>
    <w:rsid w:val="00516238"/>
    <w:rsid w:val="00516565"/>
    <w:rsid w:val="00521968"/>
    <w:rsid w:val="0052281F"/>
    <w:rsid w:val="00525007"/>
    <w:rsid w:val="0052546A"/>
    <w:rsid w:val="005255A3"/>
    <w:rsid w:val="00525C82"/>
    <w:rsid w:val="00526688"/>
    <w:rsid w:val="00526EAE"/>
    <w:rsid w:val="0053057B"/>
    <w:rsid w:val="005313AD"/>
    <w:rsid w:val="00534E62"/>
    <w:rsid w:val="00537A01"/>
    <w:rsid w:val="005402FE"/>
    <w:rsid w:val="00541F53"/>
    <w:rsid w:val="00545D37"/>
    <w:rsid w:val="0054613A"/>
    <w:rsid w:val="005511A9"/>
    <w:rsid w:val="00555A95"/>
    <w:rsid w:val="00560B2E"/>
    <w:rsid w:val="005615FA"/>
    <w:rsid w:val="00564F82"/>
    <w:rsid w:val="00566295"/>
    <w:rsid w:val="005671D4"/>
    <w:rsid w:val="005672D5"/>
    <w:rsid w:val="00570811"/>
    <w:rsid w:val="00570FAD"/>
    <w:rsid w:val="00571945"/>
    <w:rsid w:val="00571FBB"/>
    <w:rsid w:val="005725F8"/>
    <w:rsid w:val="00575B0C"/>
    <w:rsid w:val="00576809"/>
    <w:rsid w:val="005779DA"/>
    <w:rsid w:val="00580562"/>
    <w:rsid w:val="005824F0"/>
    <w:rsid w:val="00582860"/>
    <w:rsid w:val="005828BF"/>
    <w:rsid w:val="00582E47"/>
    <w:rsid w:val="00584633"/>
    <w:rsid w:val="00586735"/>
    <w:rsid w:val="00586EDB"/>
    <w:rsid w:val="005917C5"/>
    <w:rsid w:val="00592783"/>
    <w:rsid w:val="00593A31"/>
    <w:rsid w:val="00594BAC"/>
    <w:rsid w:val="00594BE3"/>
    <w:rsid w:val="00594DE6"/>
    <w:rsid w:val="00595E59"/>
    <w:rsid w:val="00596C62"/>
    <w:rsid w:val="00597E19"/>
    <w:rsid w:val="005A20E6"/>
    <w:rsid w:val="005A3ECF"/>
    <w:rsid w:val="005A461A"/>
    <w:rsid w:val="005A574F"/>
    <w:rsid w:val="005A5EEB"/>
    <w:rsid w:val="005A6EA1"/>
    <w:rsid w:val="005A6F88"/>
    <w:rsid w:val="005A73BD"/>
    <w:rsid w:val="005B0E99"/>
    <w:rsid w:val="005B1737"/>
    <w:rsid w:val="005B1D1E"/>
    <w:rsid w:val="005B2ED0"/>
    <w:rsid w:val="005B5015"/>
    <w:rsid w:val="005B7C33"/>
    <w:rsid w:val="005C06D0"/>
    <w:rsid w:val="005C0A76"/>
    <w:rsid w:val="005C2FE0"/>
    <w:rsid w:val="005C3662"/>
    <w:rsid w:val="005C4282"/>
    <w:rsid w:val="005C6048"/>
    <w:rsid w:val="005C6F41"/>
    <w:rsid w:val="005D0742"/>
    <w:rsid w:val="005D2981"/>
    <w:rsid w:val="005D6196"/>
    <w:rsid w:val="005D7579"/>
    <w:rsid w:val="005E0A53"/>
    <w:rsid w:val="005E116C"/>
    <w:rsid w:val="005E1AA5"/>
    <w:rsid w:val="005E26A5"/>
    <w:rsid w:val="005E2ABD"/>
    <w:rsid w:val="005E3C9F"/>
    <w:rsid w:val="005E734E"/>
    <w:rsid w:val="005F00ED"/>
    <w:rsid w:val="005F011C"/>
    <w:rsid w:val="005F1BCF"/>
    <w:rsid w:val="005F2CBC"/>
    <w:rsid w:val="005F43DB"/>
    <w:rsid w:val="005F4D2E"/>
    <w:rsid w:val="005F4ED6"/>
    <w:rsid w:val="005F5C2F"/>
    <w:rsid w:val="005F74CD"/>
    <w:rsid w:val="005F7528"/>
    <w:rsid w:val="005F76E3"/>
    <w:rsid w:val="006010F6"/>
    <w:rsid w:val="00601C26"/>
    <w:rsid w:val="006027DD"/>
    <w:rsid w:val="0060305A"/>
    <w:rsid w:val="006032A5"/>
    <w:rsid w:val="00604141"/>
    <w:rsid w:val="00612642"/>
    <w:rsid w:val="00612883"/>
    <w:rsid w:val="00615ABA"/>
    <w:rsid w:val="0061681D"/>
    <w:rsid w:val="00617181"/>
    <w:rsid w:val="00617541"/>
    <w:rsid w:val="00617C37"/>
    <w:rsid w:val="00622CAF"/>
    <w:rsid w:val="006260AB"/>
    <w:rsid w:val="006271F2"/>
    <w:rsid w:val="006279E3"/>
    <w:rsid w:val="00630999"/>
    <w:rsid w:val="006319D5"/>
    <w:rsid w:val="00633DCE"/>
    <w:rsid w:val="00634379"/>
    <w:rsid w:val="0063519B"/>
    <w:rsid w:val="00635C79"/>
    <w:rsid w:val="00636947"/>
    <w:rsid w:val="006418CB"/>
    <w:rsid w:val="00641DEF"/>
    <w:rsid w:val="00643758"/>
    <w:rsid w:val="00643F1A"/>
    <w:rsid w:val="0064623F"/>
    <w:rsid w:val="00646A72"/>
    <w:rsid w:val="00646ED8"/>
    <w:rsid w:val="00650E76"/>
    <w:rsid w:val="00651306"/>
    <w:rsid w:val="00651B1B"/>
    <w:rsid w:val="00651B2F"/>
    <w:rsid w:val="0065414F"/>
    <w:rsid w:val="006553FE"/>
    <w:rsid w:val="00655D19"/>
    <w:rsid w:val="0066164E"/>
    <w:rsid w:val="00661D0E"/>
    <w:rsid w:val="006650B2"/>
    <w:rsid w:val="0066601E"/>
    <w:rsid w:val="00670403"/>
    <w:rsid w:val="00671071"/>
    <w:rsid w:val="006747D1"/>
    <w:rsid w:val="00674CA1"/>
    <w:rsid w:val="00674FB7"/>
    <w:rsid w:val="00675386"/>
    <w:rsid w:val="00676CD5"/>
    <w:rsid w:val="00677B30"/>
    <w:rsid w:val="00677FBC"/>
    <w:rsid w:val="00681852"/>
    <w:rsid w:val="00683E91"/>
    <w:rsid w:val="00685C6C"/>
    <w:rsid w:val="00686471"/>
    <w:rsid w:val="00686C5A"/>
    <w:rsid w:val="00687848"/>
    <w:rsid w:val="0069027A"/>
    <w:rsid w:val="00691E75"/>
    <w:rsid w:val="00692045"/>
    <w:rsid w:val="00692C51"/>
    <w:rsid w:val="006936E7"/>
    <w:rsid w:val="006A305D"/>
    <w:rsid w:val="006A72E9"/>
    <w:rsid w:val="006A7ADE"/>
    <w:rsid w:val="006B026D"/>
    <w:rsid w:val="006B05DF"/>
    <w:rsid w:val="006B0FE0"/>
    <w:rsid w:val="006B13F7"/>
    <w:rsid w:val="006B1D3A"/>
    <w:rsid w:val="006B1E84"/>
    <w:rsid w:val="006B22C3"/>
    <w:rsid w:val="006B7C45"/>
    <w:rsid w:val="006C01C2"/>
    <w:rsid w:val="006C1A3E"/>
    <w:rsid w:val="006C2EA6"/>
    <w:rsid w:val="006C3405"/>
    <w:rsid w:val="006C4DDA"/>
    <w:rsid w:val="006C5871"/>
    <w:rsid w:val="006C612A"/>
    <w:rsid w:val="006C7BDD"/>
    <w:rsid w:val="006D4432"/>
    <w:rsid w:val="006D44AD"/>
    <w:rsid w:val="006D4FAF"/>
    <w:rsid w:val="006D6405"/>
    <w:rsid w:val="006D6721"/>
    <w:rsid w:val="006D6B5D"/>
    <w:rsid w:val="006E06E9"/>
    <w:rsid w:val="006E371D"/>
    <w:rsid w:val="006E7BD7"/>
    <w:rsid w:val="006F0B05"/>
    <w:rsid w:val="006F1949"/>
    <w:rsid w:val="006F1ED1"/>
    <w:rsid w:val="006F388C"/>
    <w:rsid w:val="006F3AB4"/>
    <w:rsid w:val="006F548B"/>
    <w:rsid w:val="006F54F7"/>
    <w:rsid w:val="006F697A"/>
    <w:rsid w:val="006F6A20"/>
    <w:rsid w:val="006F78EF"/>
    <w:rsid w:val="007005A1"/>
    <w:rsid w:val="00701497"/>
    <w:rsid w:val="00703FAF"/>
    <w:rsid w:val="0070596B"/>
    <w:rsid w:val="00707D3C"/>
    <w:rsid w:val="00707DF1"/>
    <w:rsid w:val="00710423"/>
    <w:rsid w:val="00711553"/>
    <w:rsid w:val="007125EE"/>
    <w:rsid w:val="00713AFB"/>
    <w:rsid w:val="007146E2"/>
    <w:rsid w:val="00715AC4"/>
    <w:rsid w:val="00716385"/>
    <w:rsid w:val="0072038F"/>
    <w:rsid w:val="0072084E"/>
    <w:rsid w:val="00720E95"/>
    <w:rsid w:val="00732AE7"/>
    <w:rsid w:val="0073351D"/>
    <w:rsid w:val="007360BC"/>
    <w:rsid w:val="00737550"/>
    <w:rsid w:val="00740C27"/>
    <w:rsid w:val="00742169"/>
    <w:rsid w:val="007431ED"/>
    <w:rsid w:val="007453B1"/>
    <w:rsid w:val="00745D12"/>
    <w:rsid w:val="007504D7"/>
    <w:rsid w:val="007510AF"/>
    <w:rsid w:val="0075206F"/>
    <w:rsid w:val="0075235A"/>
    <w:rsid w:val="00753974"/>
    <w:rsid w:val="00756487"/>
    <w:rsid w:val="00756597"/>
    <w:rsid w:val="00757D05"/>
    <w:rsid w:val="007615DA"/>
    <w:rsid w:val="00762C91"/>
    <w:rsid w:val="0076533D"/>
    <w:rsid w:val="00765ED3"/>
    <w:rsid w:val="0076615A"/>
    <w:rsid w:val="007661E0"/>
    <w:rsid w:val="00767047"/>
    <w:rsid w:val="0076789F"/>
    <w:rsid w:val="00770245"/>
    <w:rsid w:val="00771F91"/>
    <w:rsid w:val="0077236D"/>
    <w:rsid w:val="00776A64"/>
    <w:rsid w:val="00777000"/>
    <w:rsid w:val="00780FFE"/>
    <w:rsid w:val="0078400E"/>
    <w:rsid w:val="00784182"/>
    <w:rsid w:val="00786CB1"/>
    <w:rsid w:val="00790C5C"/>
    <w:rsid w:val="007917ED"/>
    <w:rsid w:val="00793141"/>
    <w:rsid w:val="00797BBB"/>
    <w:rsid w:val="007A15DA"/>
    <w:rsid w:val="007A2A56"/>
    <w:rsid w:val="007A2E82"/>
    <w:rsid w:val="007A4124"/>
    <w:rsid w:val="007A4D15"/>
    <w:rsid w:val="007A5B2A"/>
    <w:rsid w:val="007A6A79"/>
    <w:rsid w:val="007B1645"/>
    <w:rsid w:val="007B18DD"/>
    <w:rsid w:val="007B1DA7"/>
    <w:rsid w:val="007B2640"/>
    <w:rsid w:val="007B4940"/>
    <w:rsid w:val="007C0B1D"/>
    <w:rsid w:val="007C1B55"/>
    <w:rsid w:val="007C1E83"/>
    <w:rsid w:val="007D0B08"/>
    <w:rsid w:val="007D3FA4"/>
    <w:rsid w:val="007D44BB"/>
    <w:rsid w:val="007D4E9D"/>
    <w:rsid w:val="007D5402"/>
    <w:rsid w:val="007D6CAB"/>
    <w:rsid w:val="007E0112"/>
    <w:rsid w:val="007E03CC"/>
    <w:rsid w:val="007E2303"/>
    <w:rsid w:val="007E2F83"/>
    <w:rsid w:val="007E3FAA"/>
    <w:rsid w:val="007E4594"/>
    <w:rsid w:val="007E4657"/>
    <w:rsid w:val="007E5AE2"/>
    <w:rsid w:val="007E6B9B"/>
    <w:rsid w:val="007E6E9D"/>
    <w:rsid w:val="007E79A5"/>
    <w:rsid w:val="007F0C7F"/>
    <w:rsid w:val="007F412B"/>
    <w:rsid w:val="00800114"/>
    <w:rsid w:val="00800230"/>
    <w:rsid w:val="00803646"/>
    <w:rsid w:val="00804EF5"/>
    <w:rsid w:val="00805B5A"/>
    <w:rsid w:val="008067BD"/>
    <w:rsid w:val="008101E4"/>
    <w:rsid w:val="008107C4"/>
    <w:rsid w:val="00814520"/>
    <w:rsid w:val="008153B5"/>
    <w:rsid w:val="00816CEB"/>
    <w:rsid w:val="0081709E"/>
    <w:rsid w:val="00820470"/>
    <w:rsid w:val="008226F0"/>
    <w:rsid w:val="008227AC"/>
    <w:rsid w:val="00824AE3"/>
    <w:rsid w:val="00826508"/>
    <w:rsid w:val="00831D42"/>
    <w:rsid w:val="00832B44"/>
    <w:rsid w:val="00833AD9"/>
    <w:rsid w:val="0083534E"/>
    <w:rsid w:val="00837BB8"/>
    <w:rsid w:val="0084148E"/>
    <w:rsid w:val="008420EE"/>
    <w:rsid w:val="00842CF2"/>
    <w:rsid w:val="008431C8"/>
    <w:rsid w:val="008432C7"/>
    <w:rsid w:val="00845B58"/>
    <w:rsid w:val="00845F73"/>
    <w:rsid w:val="00846F48"/>
    <w:rsid w:val="00847435"/>
    <w:rsid w:val="008506FF"/>
    <w:rsid w:val="008612C7"/>
    <w:rsid w:val="008644BA"/>
    <w:rsid w:val="008674B4"/>
    <w:rsid w:val="0087051A"/>
    <w:rsid w:val="00871DEF"/>
    <w:rsid w:val="00872A6F"/>
    <w:rsid w:val="00876600"/>
    <w:rsid w:val="008770EE"/>
    <w:rsid w:val="00877C79"/>
    <w:rsid w:val="00880F4D"/>
    <w:rsid w:val="008816B9"/>
    <w:rsid w:val="00881CB2"/>
    <w:rsid w:val="00881D9C"/>
    <w:rsid w:val="00883179"/>
    <w:rsid w:val="00883FD9"/>
    <w:rsid w:val="00885400"/>
    <w:rsid w:val="00887662"/>
    <w:rsid w:val="008911BB"/>
    <w:rsid w:val="00891850"/>
    <w:rsid w:val="00897834"/>
    <w:rsid w:val="008A0D53"/>
    <w:rsid w:val="008A2AB4"/>
    <w:rsid w:val="008A2DD6"/>
    <w:rsid w:val="008A4471"/>
    <w:rsid w:val="008A4695"/>
    <w:rsid w:val="008A4DC2"/>
    <w:rsid w:val="008A5A1B"/>
    <w:rsid w:val="008A6052"/>
    <w:rsid w:val="008B060A"/>
    <w:rsid w:val="008B099E"/>
    <w:rsid w:val="008B31C1"/>
    <w:rsid w:val="008B554E"/>
    <w:rsid w:val="008B5ACA"/>
    <w:rsid w:val="008B785A"/>
    <w:rsid w:val="008C0A20"/>
    <w:rsid w:val="008C55EA"/>
    <w:rsid w:val="008C5F13"/>
    <w:rsid w:val="008D116B"/>
    <w:rsid w:val="008D3F36"/>
    <w:rsid w:val="008D5344"/>
    <w:rsid w:val="008E0554"/>
    <w:rsid w:val="008E0C0C"/>
    <w:rsid w:val="008E71F9"/>
    <w:rsid w:val="008F1688"/>
    <w:rsid w:val="008F1787"/>
    <w:rsid w:val="008F3C13"/>
    <w:rsid w:val="008F4DE4"/>
    <w:rsid w:val="008F4F35"/>
    <w:rsid w:val="008F5AD8"/>
    <w:rsid w:val="008F7813"/>
    <w:rsid w:val="008F7D49"/>
    <w:rsid w:val="0090092A"/>
    <w:rsid w:val="00902EFD"/>
    <w:rsid w:val="00903B34"/>
    <w:rsid w:val="00906777"/>
    <w:rsid w:val="00906A32"/>
    <w:rsid w:val="00907B64"/>
    <w:rsid w:val="00907F54"/>
    <w:rsid w:val="009113A4"/>
    <w:rsid w:val="00913FC1"/>
    <w:rsid w:val="00921E9C"/>
    <w:rsid w:val="00923676"/>
    <w:rsid w:val="0093292E"/>
    <w:rsid w:val="00933092"/>
    <w:rsid w:val="009343B1"/>
    <w:rsid w:val="00935A83"/>
    <w:rsid w:val="00946EDE"/>
    <w:rsid w:val="009470C6"/>
    <w:rsid w:val="009472C9"/>
    <w:rsid w:val="00955FF9"/>
    <w:rsid w:val="009609DD"/>
    <w:rsid w:val="0096290C"/>
    <w:rsid w:val="00963A2E"/>
    <w:rsid w:val="00964146"/>
    <w:rsid w:val="00965619"/>
    <w:rsid w:val="00965702"/>
    <w:rsid w:val="00967983"/>
    <w:rsid w:val="00972409"/>
    <w:rsid w:val="0097257D"/>
    <w:rsid w:val="00973895"/>
    <w:rsid w:val="00976A3C"/>
    <w:rsid w:val="00976B02"/>
    <w:rsid w:val="00981BA3"/>
    <w:rsid w:val="009842F6"/>
    <w:rsid w:val="00984EE9"/>
    <w:rsid w:val="00984FA6"/>
    <w:rsid w:val="009865A6"/>
    <w:rsid w:val="00986831"/>
    <w:rsid w:val="00986D6A"/>
    <w:rsid w:val="0098755D"/>
    <w:rsid w:val="00992E75"/>
    <w:rsid w:val="00993F06"/>
    <w:rsid w:val="009955A5"/>
    <w:rsid w:val="00995612"/>
    <w:rsid w:val="00995A43"/>
    <w:rsid w:val="00995D56"/>
    <w:rsid w:val="00995F84"/>
    <w:rsid w:val="0099618E"/>
    <w:rsid w:val="009971BA"/>
    <w:rsid w:val="00997715"/>
    <w:rsid w:val="009A0F27"/>
    <w:rsid w:val="009A675E"/>
    <w:rsid w:val="009B0E5A"/>
    <w:rsid w:val="009B1811"/>
    <w:rsid w:val="009B30DA"/>
    <w:rsid w:val="009B361A"/>
    <w:rsid w:val="009B4D22"/>
    <w:rsid w:val="009B564F"/>
    <w:rsid w:val="009B7449"/>
    <w:rsid w:val="009C0054"/>
    <w:rsid w:val="009C264A"/>
    <w:rsid w:val="009C26B9"/>
    <w:rsid w:val="009C3BB7"/>
    <w:rsid w:val="009C4382"/>
    <w:rsid w:val="009C4AB5"/>
    <w:rsid w:val="009D1234"/>
    <w:rsid w:val="009D399B"/>
    <w:rsid w:val="009D4790"/>
    <w:rsid w:val="009E037C"/>
    <w:rsid w:val="009E1B71"/>
    <w:rsid w:val="009E22FD"/>
    <w:rsid w:val="009E5416"/>
    <w:rsid w:val="009F328B"/>
    <w:rsid w:val="009F37C4"/>
    <w:rsid w:val="009F406B"/>
    <w:rsid w:val="009F5C54"/>
    <w:rsid w:val="009F5D80"/>
    <w:rsid w:val="00A003B3"/>
    <w:rsid w:val="00A01064"/>
    <w:rsid w:val="00A01751"/>
    <w:rsid w:val="00A02052"/>
    <w:rsid w:val="00A02E23"/>
    <w:rsid w:val="00A035E0"/>
    <w:rsid w:val="00A0364C"/>
    <w:rsid w:val="00A037A3"/>
    <w:rsid w:val="00A05F8E"/>
    <w:rsid w:val="00A0760D"/>
    <w:rsid w:val="00A1054C"/>
    <w:rsid w:val="00A1567D"/>
    <w:rsid w:val="00A15ACC"/>
    <w:rsid w:val="00A220F8"/>
    <w:rsid w:val="00A22B84"/>
    <w:rsid w:val="00A2325B"/>
    <w:rsid w:val="00A23C70"/>
    <w:rsid w:val="00A24797"/>
    <w:rsid w:val="00A24C50"/>
    <w:rsid w:val="00A251DF"/>
    <w:rsid w:val="00A2658E"/>
    <w:rsid w:val="00A31D0D"/>
    <w:rsid w:val="00A3229C"/>
    <w:rsid w:val="00A3383D"/>
    <w:rsid w:val="00A34F37"/>
    <w:rsid w:val="00A36790"/>
    <w:rsid w:val="00A36DE0"/>
    <w:rsid w:val="00A37086"/>
    <w:rsid w:val="00A37760"/>
    <w:rsid w:val="00A37804"/>
    <w:rsid w:val="00A41013"/>
    <w:rsid w:val="00A41721"/>
    <w:rsid w:val="00A42D55"/>
    <w:rsid w:val="00A4426E"/>
    <w:rsid w:val="00A442BF"/>
    <w:rsid w:val="00A45F5F"/>
    <w:rsid w:val="00A463D2"/>
    <w:rsid w:val="00A47017"/>
    <w:rsid w:val="00A47EE5"/>
    <w:rsid w:val="00A53176"/>
    <w:rsid w:val="00A57538"/>
    <w:rsid w:val="00A60A03"/>
    <w:rsid w:val="00A6174E"/>
    <w:rsid w:val="00A63504"/>
    <w:rsid w:val="00A63B67"/>
    <w:rsid w:val="00A654DC"/>
    <w:rsid w:val="00A720F8"/>
    <w:rsid w:val="00A735D1"/>
    <w:rsid w:val="00A75644"/>
    <w:rsid w:val="00A76803"/>
    <w:rsid w:val="00A76BBC"/>
    <w:rsid w:val="00A80BD0"/>
    <w:rsid w:val="00A85A9E"/>
    <w:rsid w:val="00A863A0"/>
    <w:rsid w:val="00A90F6F"/>
    <w:rsid w:val="00A92C54"/>
    <w:rsid w:val="00A9302D"/>
    <w:rsid w:val="00A95C4B"/>
    <w:rsid w:val="00A95D5D"/>
    <w:rsid w:val="00A96365"/>
    <w:rsid w:val="00A96D11"/>
    <w:rsid w:val="00A97104"/>
    <w:rsid w:val="00A97788"/>
    <w:rsid w:val="00A97988"/>
    <w:rsid w:val="00A97BAE"/>
    <w:rsid w:val="00A97F64"/>
    <w:rsid w:val="00AA361E"/>
    <w:rsid w:val="00AA4CBE"/>
    <w:rsid w:val="00AA5A5E"/>
    <w:rsid w:val="00AA6301"/>
    <w:rsid w:val="00AA6F2E"/>
    <w:rsid w:val="00AA7E61"/>
    <w:rsid w:val="00AB1239"/>
    <w:rsid w:val="00AB1769"/>
    <w:rsid w:val="00AB2DA7"/>
    <w:rsid w:val="00AB4113"/>
    <w:rsid w:val="00AB4867"/>
    <w:rsid w:val="00AB4E01"/>
    <w:rsid w:val="00AB505E"/>
    <w:rsid w:val="00AB5483"/>
    <w:rsid w:val="00AB5619"/>
    <w:rsid w:val="00AB57C9"/>
    <w:rsid w:val="00AB759F"/>
    <w:rsid w:val="00AB7A7C"/>
    <w:rsid w:val="00AC1420"/>
    <w:rsid w:val="00AC17BE"/>
    <w:rsid w:val="00AC28D1"/>
    <w:rsid w:val="00AC2E68"/>
    <w:rsid w:val="00AC69F9"/>
    <w:rsid w:val="00AD048F"/>
    <w:rsid w:val="00AD0F1A"/>
    <w:rsid w:val="00AD237D"/>
    <w:rsid w:val="00AD42A1"/>
    <w:rsid w:val="00AE2542"/>
    <w:rsid w:val="00AE2D20"/>
    <w:rsid w:val="00AE40DD"/>
    <w:rsid w:val="00AE4168"/>
    <w:rsid w:val="00AE46FB"/>
    <w:rsid w:val="00AE5659"/>
    <w:rsid w:val="00AE6011"/>
    <w:rsid w:val="00AE72E0"/>
    <w:rsid w:val="00AE78EE"/>
    <w:rsid w:val="00AF059C"/>
    <w:rsid w:val="00AF3CDE"/>
    <w:rsid w:val="00AF49FC"/>
    <w:rsid w:val="00AF4B58"/>
    <w:rsid w:val="00AF65C8"/>
    <w:rsid w:val="00AF73B8"/>
    <w:rsid w:val="00B0025F"/>
    <w:rsid w:val="00B01036"/>
    <w:rsid w:val="00B02214"/>
    <w:rsid w:val="00B03944"/>
    <w:rsid w:val="00B05079"/>
    <w:rsid w:val="00B06315"/>
    <w:rsid w:val="00B069CF"/>
    <w:rsid w:val="00B10892"/>
    <w:rsid w:val="00B11A33"/>
    <w:rsid w:val="00B11AB4"/>
    <w:rsid w:val="00B12026"/>
    <w:rsid w:val="00B13062"/>
    <w:rsid w:val="00B156CB"/>
    <w:rsid w:val="00B15F20"/>
    <w:rsid w:val="00B170B8"/>
    <w:rsid w:val="00B176C8"/>
    <w:rsid w:val="00B22D11"/>
    <w:rsid w:val="00B22F5B"/>
    <w:rsid w:val="00B23548"/>
    <w:rsid w:val="00B23C43"/>
    <w:rsid w:val="00B2481A"/>
    <w:rsid w:val="00B2546C"/>
    <w:rsid w:val="00B27C53"/>
    <w:rsid w:val="00B27D91"/>
    <w:rsid w:val="00B27F93"/>
    <w:rsid w:val="00B322C2"/>
    <w:rsid w:val="00B32613"/>
    <w:rsid w:val="00B33D26"/>
    <w:rsid w:val="00B35A5B"/>
    <w:rsid w:val="00B36589"/>
    <w:rsid w:val="00B40887"/>
    <w:rsid w:val="00B40901"/>
    <w:rsid w:val="00B41257"/>
    <w:rsid w:val="00B4135B"/>
    <w:rsid w:val="00B413A8"/>
    <w:rsid w:val="00B42C2E"/>
    <w:rsid w:val="00B4368B"/>
    <w:rsid w:val="00B44A7E"/>
    <w:rsid w:val="00B46636"/>
    <w:rsid w:val="00B503B6"/>
    <w:rsid w:val="00B50E81"/>
    <w:rsid w:val="00B52443"/>
    <w:rsid w:val="00B533CD"/>
    <w:rsid w:val="00B5421F"/>
    <w:rsid w:val="00B5455E"/>
    <w:rsid w:val="00B549FD"/>
    <w:rsid w:val="00B55018"/>
    <w:rsid w:val="00B6146E"/>
    <w:rsid w:val="00B61926"/>
    <w:rsid w:val="00B61C67"/>
    <w:rsid w:val="00B63777"/>
    <w:rsid w:val="00B6382D"/>
    <w:rsid w:val="00B64D86"/>
    <w:rsid w:val="00B64E70"/>
    <w:rsid w:val="00B65F7C"/>
    <w:rsid w:val="00B66005"/>
    <w:rsid w:val="00B70721"/>
    <w:rsid w:val="00B72674"/>
    <w:rsid w:val="00B77A24"/>
    <w:rsid w:val="00B807F2"/>
    <w:rsid w:val="00B81A9F"/>
    <w:rsid w:val="00B827B8"/>
    <w:rsid w:val="00B836F4"/>
    <w:rsid w:val="00B90275"/>
    <w:rsid w:val="00B92398"/>
    <w:rsid w:val="00B94147"/>
    <w:rsid w:val="00B941CD"/>
    <w:rsid w:val="00B949D0"/>
    <w:rsid w:val="00BA2274"/>
    <w:rsid w:val="00BA4DDD"/>
    <w:rsid w:val="00BA60F6"/>
    <w:rsid w:val="00BA6CF9"/>
    <w:rsid w:val="00BB0DFC"/>
    <w:rsid w:val="00BB19EE"/>
    <w:rsid w:val="00BB217E"/>
    <w:rsid w:val="00BB50E2"/>
    <w:rsid w:val="00BB7514"/>
    <w:rsid w:val="00BC007C"/>
    <w:rsid w:val="00BC1E02"/>
    <w:rsid w:val="00BC3871"/>
    <w:rsid w:val="00BC4F53"/>
    <w:rsid w:val="00BC762E"/>
    <w:rsid w:val="00BD0A79"/>
    <w:rsid w:val="00BD0B7D"/>
    <w:rsid w:val="00BD0EC5"/>
    <w:rsid w:val="00BD2EEF"/>
    <w:rsid w:val="00BD2FC0"/>
    <w:rsid w:val="00BD46CE"/>
    <w:rsid w:val="00BD4EBF"/>
    <w:rsid w:val="00BD6B1C"/>
    <w:rsid w:val="00BE06F6"/>
    <w:rsid w:val="00BE1097"/>
    <w:rsid w:val="00BE15D7"/>
    <w:rsid w:val="00BE1CC9"/>
    <w:rsid w:val="00BE1D4E"/>
    <w:rsid w:val="00BE230D"/>
    <w:rsid w:val="00BE274E"/>
    <w:rsid w:val="00BE3A46"/>
    <w:rsid w:val="00BE6302"/>
    <w:rsid w:val="00BE717E"/>
    <w:rsid w:val="00BE7DC4"/>
    <w:rsid w:val="00BF1922"/>
    <w:rsid w:val="00BF45D5"/>
    <w:rsid w:val="00BF5A67"/>
    <w:rsid w:val="00BF6D61"/>
    <w:rsid w:val="00C00E6A"/>
    <w:rsid w:val="00C01A6E"/>
    <w:rsid w:val="00C025E6"/>
    <w:rsid w:val="00C0290E"/>
    <w:rsid w:val="00C04A2C"/>
    <w:rsid w:val="00C0582D"/>
    <w:rsid w:val="00C064D6"/>
    <w:rsid w:val="00C065E0"/>
    <w:rsid w:val="00C12711"/>
    <w:rsid w:val="00C15F41"/>
    <w:rsid w:val="00C20791"/>
    <w:rsid w:val="00C22399"/>
    <w:rsid w:val="00C23DFE"/>
    <w:rsid w:val="00C25297"/>
    <w:rsid w:val="00C25425"/>
    <w:rsid w:val="00C3708C"/>
    <w:rsid w:val="00C3774F"/>
    <w:rsid w:val="00C405B3"/>
    <w:rsid w:val="00C405DD"/>
    <w:rsid w:val="00C412D8"/>
    <w:rsid w:val="00C42CDE"/>
    <w:rsid w:val="00C4388C"/>
    <w:rsid w:val="00C4474F"/>
    <w:rsid w:val="00C458B3"/>
    <w:rsid w:val="00C5175C"/>
    <w:rsid w:val="00C544C7"/>
    <w:rsid w:val="00C55ED3"/>
    <w:rsid w:val="00C56112"/>
    <w:rsid w:val="00C569DF"/>
    <w:rsid w:val="00C57B64"/>
    <w:rsid w:val="00C57C26"/>
    <w:rsid w:val="00C629C0"/>
    <w:rsid w:val="00C64BF4"/>
    <w:rsid w:val="00C6630F"/>
    <w:rsid w:val="00C679CD"/>
    <w:rsid w:val="00C71265"/>
    <w:rsid w:val="00C738E0"/>
    <w:rsid w:val="00C73BF7"/>
    <w:rsid w:val="00C7405C"/>
    <w:rsid w:val="00C74E7B"/>
    <w:rsid w:val="00C761FA"/>
    <w:rsid w:val="00C77EC3"/>
    <w:rsid w:val="00C815B8"/>
    <w:rsid w:val="00C82262"/>
    <w:rsid w:val="00C826DF"/>
    <w:rsid w:val="00C83F62"/>
    <w:rsid w:val="00C855E6"/>
    <w:rsid w:val="00C8565D"/>
    <w:rsid w:val="00C85F66"/>
    <w:rsid w:val="00C868BE"/>
    <w:rsid w:val="00C87B0A"/>
    <w:rsid w:val="00C91DFC"/>
    <w:rsid w:val="00C92BA8"/>
    <w:rsid w:val="00C93326"/>
    <w:rsid w:val="00C9448A"/>
    <w:rsid w:val="00C96B99"/>
    <w:rsid w:val="00C970AA"/>
    <w:rsid w:val="00C971FA"/>
    <w:rsid w:val="00C977AA"/>
    <w:rsid w:val="00CA2FBB"/>
    <w:rsid w:val="00CB3329"/>
    <w:rsid w:val="00CB472E"/>
    <w:rsid w:val="00CB6FF2"/>
    <w:rsid w:val="00CB7C97"/>
    <w:rsid w:val="00CC1FAC"/>
    <w:rsid w:val="00CC1FE2"/>
    <w:rsid w:val="00CC2776"/>
    <w:rsid w:val="00CC2AC1"/>
    <w:rsid w:val="00CC3C53"/>
    <w:rsid w:val="00CC56EC"/>
    <w:rsid w:val="00CD1FC4"/>
    <w:rsid w:val="00CD2763"/>
    <w:rsid w:val="00CD4422"/>
    <w:rsid w:val="00CD65F1"/>
    <w:rsid w:val="00CD7065"/>
    <w:rsid w:val="00CD76F9"/>
    <w:rsid w:val="00CE500C"/>
    <w:rsid w:val="00CE72DC"/>
    <w:rsid w:val="00CF4658"/>
    <w:rsid w:val="00CF513E"/>
    <w:rsid w:val="00CF6A36"/>
    <w:rsid w:val="00CF7092"/>
    <w:rsid w:val="00D06531"/>
    <w:rsid w:val="00D070BD"/>
    <w:rsid w:val="00D076CB"/>
    <w:rsid w:val="00D124EC"/>
    <w:rsid w:val="00D13379"/>
    <w:rsid w:val="00D14D75"/>
    <w:rsid w:val="00D1556C"/>
    <w:rsid w:val="00D15D35"/>
    <w:rsid w:val="00D17AD5"/>
    <w:rsid w:val="00D17CC5"/>
    <w:rsid w:val="00D216D6"/>
    <w:rsid w:val="00D21E94"/>
    <w:rsid w:val="00D22697"/>
    <w:rsid w:val="00D23569"/>
    <w:rsid w:val="00D24459"/>
    <w:rsid w:val="00D32111"/>
    <w:rsid w:val="00D34027"/>
    <w:rsid w:val="00D35247"/>
    <w:rsid w:val="00D402B6"/>
    <w:rsid w:val="00D41806"/>
    <w:rsid w:val="00D420C0"/>
    <w:rsid w:val="00D43375"/>
    <w:rsid w:val="00D44010"/>
    <w:rsid w:val="00D45198"/>
    <w:rsid w:val="00D501A6"/>
    <w:rsid w:val="00D50EE1"/>
    <w:rsid w:val="00D5133A"/>
    <w:rsid w:val="00D52DA0"/>
    <w:rsid w:val="00D5593E"/>
    <w:rsid w:val="00D55D4E"/>
    <w:rsid w:val="00D562E6"/>
    <w:rsid w:val="00D57A6A"/>
    <w:rsid w:val="00D601AE"/>
    <w:rsid w:val="00D60853"/>
    <w:rsid w:val="00D66485"/>
    <w:rsid w:val="00D70CD7"/>
    <w:rsid w:val="00D71626"/>
    <w:rsid w:val="00D7437B"/>
    <w:rsid w:val="00D75E56"/>
    <w:rsid w:val="00D76762"/>
    <w:rsid w:val="00D76F46"/>
    <w:rsid w:val="00D814F8"/>
    <w:rsid w:val="00D819FC"/>
    <w:rsid w:val="00D8371C"/>
    <w:rsid w:val="00D91C99"/>
    <w:rsid w:val="00D94024"/>
    <w:rsid w:val="00D940F5"/>
    <w:rsid w:val="00D97EFB"/>
    <w:rsid w:val="00DA093B"/>
    <w:rsid w:val="00DA0EE5"/>
    <w:rsid w:val="00DA33AE"/>
    <w:rsid w:val="00DA4608"/>
    <w:rsid w:val="00DA5D62"/>
    <w:rsid w:val="00DA7B19"/>
    <w:rsid w:val="00DB10FF"/>
    <w:rsid w:val="00DB2EDD"/>
    <w:rsid w:val="00DB2EF2"/>
    <w:rsid w:val="00DB3FAA"/>
    <w:rsid w:val="00DB5127"/>
    <w:rsid w:val="00DB550C"/>
    <w:rsid w:val="00DB5629"/>
    <w:rsid w:val="00DB66C4"/>
    <w:rsid w:val="00DB6B48"/>
    <w:rsid w:val="00DB7652"/>
    <w:rsid w:val="00DC054C"/>
    <w:rsid w:val="00DC6272"/>
    <w:rsid w:val="00DC6296"/>
    <w:rsid w:val="00DC6D1C"/>
    <w:rsid w:val="00DC6FC9"/>
    <w:rsid w:val="00DC797D"/>
    <w:rsid w:val="00DD006E"/>
    <w:rsid w:val="00DD0E9A"/>
    <w:rsid w:val="00DD10F0"/>
    <w:rsid w:val="00DD1FC1"/>
    <w:rsid w:val="00DD2394"/>
    <w:rsid w:val="00DD39EF"/>
    <w:rsid w:val="00DD41DD"/>
    <w:rsid w:val="00DD4914"/>
    <w:rsid w:val="00DD50D7"/>
    <w:rsid w:val="00DD594F"/>
    <w:rsid w:val="00DE07B2"/>
    <w:rsid w:val="00DE0829"/>
    <w:rsid w:val="00DE0915"/>
    <w:rsid w:val="00DE30DD"/>
    <w:rsid w:val="00DE5E31"/>
    <w:rsid w:val="00DE63D1"/>
    <w:rsid w:val="00DF1AA8"/>
    <w:rsid w:val="00DF38CB"/>
    <w:rsid w:val="00DF38D4"/>
    <w:rsid w:val="00E01BBD"/>
    <w:rsid w:val="00E034D1"/>
    <w:rsid w:val="00E0371D"/>
    <w:rsid w:val="00E04261"/>
    <w:rsid w:val="00E04AAD"/>
    <w:rsid w:val="00E05C21"/>
    <w:rsid w:val="00E06B9D"/>
    <w:rsid w:val="00E10962"/>
    <w:rsid w:val="00E11001"/>
    <w:rsid w:val="00E11074"/>
    <w:rsid w:val="00E12165"/>
    <w:rsid w:val="00E12372"/>
    <w:rsid w:val="00E131F7"/>
    <w:rsid w:val="00E13ACC"/>
    <w:rsid w:val="00E143D4"/>
    <w:rsid w:val="00E148E7"/>
    <w:rsid w:val="00E15901"/>
    <w:rsid w:val="00E16744"/>
    <w:rsid w:val="00E225A6"/>
    <w:rsid w:val="00E2333D"/>
    <w:rsid w:val="00E24F08"/>
    <w:rsid w:val="00E26DB8"/>
    <w:rsid w:val="00E276C0"/>
    <w:rsid w:val="00E27F4C"/>
    <w:rsid w:val="00E312AD"/>
    <w:rsid w:val="00E32773"/>
    <w:rsid w:val="00E32A1D"/>
    <w:rsid w:val="00E33CB2"/>
    <w:rsid w:val="00E34198"/>
    <w:rsid w:val="00E36C86"/>
    <w:rsid w:val="00E37BBA"/>
    <w:rsid w:val="00E40428"/>
    <w:rsid w:val="00E406C1"/>
    <w:rsid w:val="00E41E5A"/>
    <w:rsid w:val="00E433C7"/>
    <w:rsid w:val="00E51728"/>
    <w:rsid w:val="00E521F9"/>
    <w:rsid w:val="00E529A0"/>
    <w:rsid w:val="00E5413F"/>
    <w:rsid w:val="00E54DB6"/>
    <w:rsid w:val="00E55440"/>
    <w:rsid w:val="00E5677E"/>
    <w:rsid w:val="00E56894"/>
    <w:rsid w:val="00E57904"/>
    <w:rsid w:val="00E60046"/>
    <w:rsid w:val="00E604F4"/>
    <w:rsid w:val="00E61779"/>
    <w:rsid w:val="00E62175"/>
    <w:rsid w:val="00E64C4B"/>
    <w:rsid w:val="00E655EB"/>
    <w:rsid w:val="00E66895"/>
    <w:rsid w:val="00E67F36"/>
    <w:rsid w:val="00E7442F"/>
    <w:rsid w:val="00E75BA5"/>
    <w:rsid w:val="00E775D9"/>
    <w:rsid w:val="00E81A6A"/>
    <w:rsid w:val="00E8357B"/>
    <w:rsid w:val="00E83CC4"/>
    <w:rsid w:val="00E858C3"/>
    <w:rsid w:val="00E87ED7"/>
    <w:rsid w:val="00E90D92"/>
    <w:rsid w:val="00E91EF2"/>
    <w:rsid w:val="00E9216B"/>
    <w:rsid w:val="00E932D4"/>
    <w:rsid w:val="00E9475B"/>
    <w:rsid w:val="00E96527"/>
    <w:rsid w:val="00EA362C"/>
    <w:rsid w:val="00EA4B1A"/>
    <w:rsid w:val="00EB0168"/>
    <w:rsid w:val="00EB020D"/>
    <w:rsid w:val="00EB07BC"/>
    <w:rsid w:val="00EB089E"/>
    <w:rsid w:val="00EB21A3"/>
    <w:rsid w:val="00EB478B"/>
    <w:rsid w:val="00EB5C23"/>
    <w:rsid w:val="00EB70F2"/>
    <w:rsid w:val="00EC57AA"/>
    <w:rsid w:val="00EC673F"/>
    <w:rsid w:val="00EC7C19"/>
    <w:rsid w:val="00ED0B12"/>
    <w:rsid w:val="00ED2EC9"/>
    <w:rsid w:val="00ED38AA"/>
    <w:rsid w:val="00ED4D5C"/>
    <w:rsid w:val="00ED625D"/>
    <w:rsid w:val="00ED67E7"/>
    <w:rsid w:val="00ED73D3"/>
    <w:rsid w:val="00EE07FF"/>
    <w:rsid w:val="00EE2615"/>
    <w:rsid w:val="00EE26FE"/>
    <w:rsid w:val="00EE41EB"/>
    <w:rsid w:val="00EE5C97"/>
    <w:rsid w:val="00EE6D88"/>
    <w:rsid w:val="00EE6E26"/>
    <w:rsid w:val="00EE6F0E"/>
    <w:rsid w:val="00EE792C"/>
    <w:rsid w:val="00EF19CC"/>
    <w:rsid w:val="00EF3143"/>
    <w:rsid w:val="00EF4A2A"/>
    <w:rsid w:val="00EF55F0"/>
    <w:rsid w:val="00F0261D"/>
    <w:rsid w:val="00F02660"/>
    <w:rsid w:val="00F02AEE"/>
    <w:rsid w:val="00F06518"/>
    <w:rsid w:val="00F10568"/>
    <w:rsid w:val="00F10860"/>
    <w:rsid w:val="00F10B0E"/>
    <w:rsid w:val="00F115D2"/>
    <w:rsid w:val="00F12246"/>
    <w:rsid w:val="00F1272D"/>
    <w:rsid w:val="00F13F1B"/>
    <w:rsid w:val="00F15B59"/>
    <w:rsid w:val="00F15CA0"/>
    <w:rsid w:val="00F15F42"/>
    <w:rsid w:val="00F16D35"/>
    <w:rsid w:val="00F17459"/>
    <w:rsid w:val="00F207F8"/>
    <w:rsid w:val="00F20D33"/>
    <w:rsid w:val="00F2112B"/>
    <w:rsid w:val="00F235FA"/>
    <w:rsid w:val="00F3003C"/>
    <w:rsid w:val="00F301A2"/>
    <w:rsid w:val="00F30429"/>
    <w:rsid w:val="00F304EE"/>
    <w:rsid w:val="00F31C52"/>
    <w:rsid w:val="00F31DFB"/>
    <w:rsid w:val="00F31EA0"/>
    <w:rsid w:val="00F3364B"/>
    <w:rsid w:val="00F37441"/>
    <w:rsid w:val="00F40007"/>
    <w:rsid w:val="00F40104"/>
    <w:rsid w:val="00F41D07"/>
    <w:rsid w:val="00F43926"/>
    <w:rsid w:val="00F46584"/>
    <w:rsid w:val="00F50B53"/>
    <w:rsid w:val="00F55051"/>
    <w:rsid w:val="00F56EFD"/>
    <w:rsid w:val="00F5704B"/>
    <w:rsid w:val="00F604E3"/>
    <w:rsid w:val="00F605DE"/>
    <w:rsid w:val="00F608FE"/>
    <w:rsid w:val="00F626D3"/>
    <w:rsid w:val="00F65198"/>
    <w:rsid w:val="00F666A9"/>
    <w:rsid w:val="00F66B82"/>
    <w:rsid w:val="00F7009B"/>
    <w:rsid w:val="00F700CC"/>
    <w:rsid w:val="00F70254"/>
    <w:rsid w:val="00F72013"/>
    <w:rsid w:val="00F7222B"/>
    <w:rsid w:val="00F72CC7"/>
    <w:rsid w:val="00F73CEF"/>
    <w:rsid w:val="00F73D5D"/>
    <w:rsid w:val="00F747DC"/>
    <w:rsid w:val="00F74A10"/>
    <w:rsid w:val="00F750BA"/>
    <w:rsid w:val="00F75579"/>
    <w:rsid w:val="00F77733"/>
    <w:rsid w:val="00F828BB"/>
    <w:rsid w:val="00F82CD9"/>
    <w:rsid w:val="00F8396D"/>
    <w:rsid w:val="00F84E1E"/>
    <w:rsid w:val="00F8514D"/>
    <w:rsid w:val="00F86764"/>
    <w:rsid w:val="00F86A9A"/>
    <w:rsid w:val="00F908CF"/>
    <w:rsid w:val="00F9191E"/>
    <w:rsid w:val="00F9468E"/>
    <w:rsid w:val="00F9567A"/>
    <w:rsid w:val="00FA02A5"/>
    <w:rsid w:val="00FA049A"/>
    <w:rsid w:val="00FA1964"/>
    <w:rsid w:val="00FA2E8F"/>
    <w:rsid w:val="00FA33ED"/>
    <w:rsid w:val="00FA6BC7"/>
    <w:rsid w:val="00FB0293"/>
    <w:rsid w:val="00FB035E"/>
    <w:rsid w:val="00FB2966"/>
    <w:rsid w:val="00FB47E1"/>
    <w:rsid w:val="00FC0928"/>
    <w:rsid w:val="00FC0C8E"/>
    <w:rsid w:val="00FC7DFD"/>
    <w:rsid w:val="00FD3FE1"/>
    <w:rsid w:val="00FD4768"/>
    <w:rsid w:val="00FD5B97"/>
    <w:rsid w:val="00FD638E"/>
    <w:rsid w:val="00FD65E3"/>
    <w:rsid w:val="00FE19E3"/>
    <w:rsid w:val="00FE1A2E"/>
    <w:rsid w:val="00FE1EFC"/>
    <w:rsid w:val="00FE23E5"/>
    <w:rsid w:val="00FE47E9"/>
    <w:rsid w:val="00FE53C4"/>
    <w:rsid w:val="00FE5F96"/>
    <w:rsid w:val="00FE5FF4"/>
    <w:rsid w:val="00FF0713"/>
    <w:rsid w:val="00FF1604"/>
    <w:rsid w:val="00FF198B"/>
    <w:rsid w:val="00FF1F0A"/>
    <w:rsid w:val="00FF2030"/>
    <w:rsid w:val="00FF6B2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F21AC0-E1DF-4562-B8D5-21B66F5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C4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link w:val="20"/>
    <w:uiPriority w:val="99"/>
    <w:qFormat/>
    <w:rsid w:val="006F3AB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576E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58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58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Основной текст_"/>
    <w:link w:val="21"/>
    <w:uiPriority w:val="99"/>
    <w:locked/>
    <w:rsid w:val="001B04AE"/>
  </w:style>
  <w:style w:type="paragraph" w:customStyle="1" w:styleId="21">
    <w:name w:val="Основной текст2"/>
    <w:basedOn w:val="a"/>
    <w:link w:val="a3"/>
    <w:uiPriority w:val="99"/>
    <w:rsid w:val="001B04AE"/>
    <w:pPr>
      <w:widowControl w:val="0"/>
      <w:shd w:val="clear" w:color="auto" w:fill="FFFFFF"/>
      <w:spacing w:after="240" w:line="317" w:lineRule="exact"/>
    </w:pPr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22"/>
    <w:qFormat/>
    <w:rsid w:val="003313B3"/>
    <w:rPr>
      <w:rFonts w:cs="Times New Roman"/>
      <w:b/>
    </w:rPr>
  </w:style>
  <w:style w:type="paragraph" w:customStyle="1" w:styleId="msolistparagraph0">
    <w:name w:val="msolistparagraph"/>
    <w:basedOn w:val="a"/>
    <w:uiPriority w:val="99"/>
    <w:rsid w:val="00331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331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15856"/>
    <w:rPr>
      <w:rFonts w:ascii="Calibri" w:hAnsi="Calibri"/>
    </w:rPr>
  </w:style>
  <w:style w:type="character" w:styleId="a5">
    <w:name w:val="Emphasis"/>
    <w:basedOn w:val="a0"/>
    <w:uiPriority w:val="99"/>
    <w:qFormat/>
    <w:rsid w:val="003313B3"/>
    <w:rPr>
      <w:rFonts w:cs="Times New Roman"/>
      <w:i/>
    </w:rPr>
  </w:style>
  <w:style w:type="paragraph" w:styleId="a6">
    <w:name w:val="List Paragraph"/>
    <w:basedOn w:val="a"/>
    <w:uiPriority w:val="34"/>
    <w:qFormat/>
    <w:rsid w:val="00E24F08"/>
    <w:pPr>
      <w:ind w:left="720"/>
      <w:contextualSpacing/>
    </w:pPr>
  </w:style>
  <w:style w:type="paragraph" w:styleId="a7">
    <w:name w:val="No Spacing"/>
    <w:uiPriority w:val="99"/>
    <w:qFormat/>
    <w:rsid w:val="00E24F08"/>
    <w:rPr>
      <w:rFonts w:ascii="Calibri" w:hAnsi="Calibri"/>
    </w:rPr>
  </w:style>
  <w:style w:type="paragraph" w:styleId="a8">
    <w:name w:val="Normal (Web)"/>
    <w:basedOn w:val="a"/>
    <w:uiPriority w:val="99"/>
    <w:rsid w:val="00363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717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9">
    <w:name w:val="Hyperlink"/>
    <w:basedOn w:val="a0"/>
    <w:uiPriority w:val="99"/>
    <w:rsid w:val="006F3AB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F12246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Абзац списка1"/>
    <w:basedOn w:val="a"/>
    <w:uiPriority w:val="99"/>
    <w:rsid w:val="00032874"/>
    <w:pPr>
      <w:ind w:left="720"/>
      <w:contextualSpacing/>
    </w:pPr>
  </w:style>
  <w:style w:type="paragraph" w:customStyle="1" w:styleId="10">
    <w:name w:val="Без интервала1"/>
    <w:uiPriority w:val="99"/>
    <w:rsid w:val="00B22D11"/>
    <w:rPr>
      <w:rFonts w:ascii="Calibri" w:hAnsi="Calibri"/>
    </w:rPr>
  </w:style>
  <w:style w:type="character" w:customStyle="1" w:styleId="apple-converted-space">
    <w:name w:val="apple-converted-space"/>
    <w:basedOn w:val="a0"/>
    <w:rsid w:val="00A75644"/>
    <w:rPr>
      <w:rFonts w:cs="Times New Roman"/>
    </w:rPr>
  </w:style>
  <w:style w:type="character" w:customStyle="1" w:styleId="s7">
    <w:name w:val="s7"/>
    <w:uiPriority w:val="99"/>
    <w:rsid w:val="00B72674"/>
  </w:style>
  <w:style w:type="character" w:customStyle="1" w:styleId="s4">
    <w:name w:val="s4"/>
    <w:uiPriority w:val="99"/>
    <w:rsid w:val="00B72674"/>
  </w:style>
  <w:style w:type="character" w:customStyle="1" w:styleId="s15">
    <w:name w:val="s15"/>
    <w:uiPriority w:val="99"/>
    <w:rsid w:val="00B72674"/>
  </w:style>
  <w:style w:type="paragraph" w:customStyle="1" w:styleId="p19">
    <w:name w:val="p19"/>
    <w:basedOn w:val="a"/>
    <w:uiPriority w:val="99"/>
    <w:rsid w:val="00B72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8432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432C7"/>
    <w:rPr>
      <w:rFonts w:ascii="Calibri" w:hAnsi="Calibri"/>
      <w:sz w:val="22"/>
    </w:rPr>
  </w:style>
  <w:style w:type="paragraph" w:styleId="ac">
    <w:name w:val="Body Text"/>
    <w:basedOn w:val="a"/>
    <w:link w:val="ad"/>
    <w:uiPriority w:val="99"/>
    <w:rsid w:val="008432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432C7"/>
    <w:rPr>
      <w:rFonts w:ascii="Calibri" w:hAnsi="Calibri"/>
      <w:sz w:val="22"/>
    </w:rPr>
  </w:style>
  <w:style w:type="paragraph" w:styleId="ae">
    <w:name w:val="caption"/>
    <w:basedOn w:val="a"/>
    <w:next w:val="a"/>
    <w:uiPriority w:val="99"/>
    <w:qFormat/>
    <w:rsid w:val="00DE091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rsid w:val="006C6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C612A"/>
    <w:rPr>
      <w:rFonts w:ascii="Tahoma" w:hAnsi="Tahoma"/>
      <w:sz w:val="16"/>
    </w:rPr>
  </w:style>
  <w:style w:type="character" w:customStyle="1" w:styleId="ft">
    <w:name w:val="ft"/>
    <w:basedOn w:val="a0"/>
    <w:rsid w:val="005B1D1E"/>
  </w:style>
  <w:style w:type="paragraph" w:customStyle="1" w:styleId="24">
    <w:name w:val="Абзац списка2"/>
    <w:basedOn w:val="a"/>
    <w:qFormat/>
    <w:rsid w:val="004B417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F9191E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52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B827B8"/>
  </w:style>
  <w:style w:type="paragraph" w:styleId="25">
    <w:name w:val="Body Text Indent 2"/>
    <w:basedOn w:val="a"/>
    <w:link w:val="26"/>
    <w:uiPriority w:val="99"/>
    <w:semiHidden/>
    <w:unhideWhenUsed/>
    <w:rsid w:val="005828B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828BF"/>
    <w:rPr>
      <w:rFonts w:ascii="Calibri" w:hAnsi="Calibri"/>
    </w:rPr>
  </w:style>
  <w:style w:type="paragraph" w:customStyle="1" w:styleId="msonormalcxsplast">
    <w:name w:val="msonormalcxsplast"/>
    <w:basedOn w:val="a"/>
    <w:uiPriority w:val="99"/>
    <w:rsid w:val="00B949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7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sps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rmansk.sledcom.ru/news/item/12740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oc.gov-murman.ru/news/news/2537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C0E2-5C06-4136-B770-4C0D72F7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11291</Words>
  <Characters>64363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14</cp:revision>
  <cp:lastPrinted>2019-01-23T08:37:00Z</cp:lastPrinted>
  <dcterms:created xsi:type="dcterms:W3CDTF">2019-02-07T08:08:00Z</dcterms:created>
  <dcterms:modified xsi:type="dcterms:W3CDTF">2019-07-23T09:26:00Z</dcterms:modified>
</cp:coreProperties>
</file>